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C4C4" w14:textId="77777777" w:rsidR="00C00B1D" w:rsidRDefault="00C00B1D" w:rsidP="00E43DAA">
      <w:pPr>
        <w:pStyle w:val="Heading1"/>
      </w:pPr>
    </w:p>
    <w:p w14:paraId="12ED6A59" w14:textId="77777777" w:rsidR="009A63EE" w:rsidRPr="009A63EE" w:rsidRDefault="009A63EE" w:rsidP="009A63EE">
      <w:pPr>
        <w:widowControl w:val="0"/>
        <w:autoSpaceDE w:val="0"/>
        <w:autoSpaceDN w:val="0"/>
        <w:adjustRightInd w:val="0"/>
        <w:ind w:firstLine="2610"/>
        <w:rPr>
          <w:rFonts w:ascii="Calibri" w:hAnsi="Calibri"/>
          <w:b/>
          <w:bCs/>
          <w:sz w:val="36"/>
          <w:szCs w:val="36"/>
        </w:rPr>
      </w:pPr>
      <w:r>
        <w:rPr>
          <w:rFonts w:ascii="Calibri" w:hAnsi="Calibri"/>
          <w:b/>
          <w:bCs/>
          <w:sz w:val="36"/>
          <w:szCs w:val="36"/>
        </w:rPr>
        <w:t xml:space="preserve">           </w:t>
      </w:r>
      <w:r w:rsidR="00C00B1D" w:rsidRPr="00C00B1D">
        <w:rPr>
          <w:rFonts w:ascii="Calibri" w:hAnsi="Calibri"/>
          <w:b/>
          <w:bCs/>
          <w:sz w:val="36"/>
          <w:szCs w:val="36"/>
        </w:rPr>
        <w:t>FOSTER HOME APPLICATION</w:t>
      </w:r>
    </w:p>
    <w:p w14:paraId="39159553" w14:textId="77777777" w:rsidR="009A63EE" w:rsidRPr="00C00B1D" w:rsidRDefault="009A63EE" w:rsidP="009A63EE">
      <w:pPr>
        <w:widowControl w:val="0"/>
        <w:autoSpaceDE w:val="0"/>
        <w:autoSpaceDN w:val="0"/>
        <w:adjustRightInd w:val="0"/>
        <w:ind w:left="2430" w:firstLine="1890"/>
        <w:rPr>
          <w:rFonts w:ascii="Calibri" w:hAnsi="Calibri"/>
          <w:b/>
          <w:bCs/>
          <w:sz w:val="24"/>
          <w:szCs w:val="24"/>
        </w:rPr>
      </w:pPr>
      <w:r>
        <w:rPr>
          <w:rFonts w:ascii="Calibri" w:hAnsi="Calibri"/>
          <w:b/>
          <w:bCs/>
          <w:sz w:val="24"/>
          <w:szCs w:val="24"/>
        </w:rPr>
        <w:t xml:space="preserve">         </w:t>
      </w:r>
      <w:r>
        <w:rPr>
          <w:rFonts w:ascii="Calibri" w:hAnsi="Calibri"/>
          <w:b/>
          <w:bCs/>
          <w:noProof/>
          <w:sz w:val="24"/>
          <w:szCs w:val="24"/>
        </w:rPr>
        <w:drawing>
          <wp:inline distT="0" distB="0" distL="0" distR="0" wp14:anchorId="0D8649CA" wp14:editId="73C97251">
            <wp:extent cx="1041400" cy="1041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ES LOGO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0C0E6573" w14:textId="4E1C5398" w:rsidR="00C00B1D" w:rsidRPr="00C00B1D" w:rsidRDefault="009A63EE" w:rsidP="009A63EE">
      <w:pPr>
        <w:widowControl w:val="0"/>
        <w:autoSpaceDE w:val="0"/>
        <w:autoSpaceDN w:val="0"/>
        <w:adjustRightInd w:val="0"/>
        <w:ind w:left="2610"/>
        <w:rPr>
          <w:rFonts w:ascii="Calibri" w:hAnsi="Calibri"/>
          <w:b/>
          <w:sz w:val="24"/>
          <w:szCs w:val="24"/>
          <w:lang w:val="sv-SE"/>
        </w:rPr>
      </w:pPr>
      <w:r>
        <w:rPr>
          <w:rFonts w:ascii="Calibri" w:hAnsi="Calibri"/>
          <w:b/>
          <w:sz w:val="24"/>
          <w:szCs w:val="24"/>
          <w:lang w:val="sv-SE"/>
        </w:rPr>
        <w:t xml:space="preserve">                Clarksdale Animal Rescue Effort and Shelter</w:t>
      </w:r>
    </w:p>
    <w:p w14:paraId="1F56AD85" w14:textId="77777777" w:rsidR="009A63EE" w:rsidRDefault="009A63EE" w:rsidP="009A63EE">
      <w:pPr>
        <w:widowControl w:val="0"/>
        <w:autoSpaceDE w:val="0"/>
        <w:autoSpaceDN w:val="0"/>
        <w:adjustRightInd w:val="0"/>
        <w:ind w:left="2610"/>
        <w:rPr>
          <w:rFonts w:ascii="Calibri" w:hAnsi="Calibri"/>
          <w:sz w:val="24"/>
          <w:szCs w:val="24"/>
          <w:lang w:val="sv-SE"/>
        </w:rPr>
      </w:pPr>
      <w:r>
        <w:rPr>
          <w:rFonts w:ascii="Calibri" w:hAnsi="Calibri"/>
          <w:sz w:val="24"/>
          <w:szCs w:val="24"/>
          <w:lang w:val="sv-SE"/>
        </w:rPr>
        <w:t>310 Anderson Blvd</w:t>
      </w:r>
      <w:r w:rsidR="00C00B1D" w:rsidRPr="00C00B1D">
        <w:rPr>
          <w:rFonts w:ascii="Calibri" w:hAnsi="Calibri"/>
          <w:sz w:val="24"/>
          <w:szCs w:val="24"/>
          <w:lang w:val="sv-SE"/>
        </w:rPr>
        <w:t xml:space="preserve">  </w:t>
      </w:r>
      <w:r w:rsidR="00C00B1D" w:rsidRPr="00C00B1D">
        <w:rPr>
          <w:rFonts w:ascii="Times New Roman" w:hAnsi="Times New Roman"/>
          <w:sz w:val="24"/>
          <w:szCs w:val="24"/>
        </w:rPr>
        <w:t xml:space="preserve">▪  </w:t>
      </w:r>
      <w:r>
        <w:rPr>
          <w:rFonts w:ascii="Calibri" w:hAnsi="Calibri"/>
          <w:sz w:val="24"/>
          <w:szCs w:val="24"/>
          <w:lang w:val="sv-SE"/>
        </w:rPr>
        <w:t>Clarksdale, MS 38614</w:t>
      </w:r>
      <w:r w:rsidR="00C00B1D" w:rsidRPr="00C00B1D">
        <w:rPr>
          <w:rFonts w:ascii="Calibri" w:hAnsi="Calibri"/>
          <w:sz w:val="24"/>
          <w:szCs w:val="24"/>
          <w:lang w:val="sv-SE"/>
        </w:rPr>
        <w:t xml:space="preserve">  </w:t>
      </w:r>
      <w:r w:rsidR="00C00B1D" w:rsidRPr="00C00B1D">
        <w:rPr>
          <w:rFonts w:ascii="Times New Roman" w:hAnsi="Times New Roman"/>
          <w:sz w:val="24"/>
          <w:szCs w:val="24"/>
        </w:rPr>
        <w:t xml:space="preserve">▪  </w:t>
      </w:r>
      <w:r>
        <w:rPr>
          <w:rFonts w:ascii="Calibri" w:hAnsi="Calibri"/>
          <w:sz w:val="24"/>
          <w:szCs w:val="24"/>
          <w:lang w:val="sv-SE"/>
        </w:rPr>
        <w:t>662-627-7870</w:t>
      </w:r>
    </w:p>
    <w:p w14:paraId="5B4B7865" w14:textId="77777777" w:rsidR="00C00B1D" w:rsidRDefault="00C00B1D" w:rsidP="00C00B1D">
      <w:pPr>
        <w:widowControl w:val="0"/>
        <w:autoSpaceDE w:val="0"/>
        <w:autoSpaceDN w:val="0"/>
        <w:adjustRightInd w:val="0"/>
        <w:ind w:firstLine="2610"/>
        <w:jc w:val="center"/>
        <w:rPr>
          <w:rFonts w:ascii="Calibri" w:hAnsi="Calibri"/>
          <w:color w:val="0000FF"/>
          <w:sz w:val="24"/>
          <w:szCs w:val="24"/>
          <w:u w:val="single"/>
          <w:lang w:val="sv-SE"/>
        </w:rPr>
      </w:pPr>
    </w:p>
    <w:p w14:paraId="7956938E" w14:textId="77777777" w:rsidR="009A63EE" w:rsidRDefault="009A63EE" w:rsidP="00C00B1D">
      <w:pPr>
        <w:widowControl w:val="0"/>
        <w:autoSpaceDE w:val="0"/>
        <w:autoSpaceDN w:val="0"/>
        <w:adjustRightInd w:val="0"/>
        <w:ind w:firstLine="2610"/>
        <w:jc w:val="center"/>
        <w:rPr>
          <w:rFonts w:ascii="Calibri" w:hAnsi="Calibri"/>
          <w:color w:val="0000FF"/>
          <w:sz w:val="24"/>
          <w:szCs w:val="24"/>
          <w:u w:val="single"/>
          <w:lang w:val="sv-SE"/>
        </w:rPr>
      </w:pPr>
    </w:p>
    <w:p w14:paraId="096798C3" w14:textId="77777777" w:rsidR="009A63EE" w:rsidRPr="00C00B1D" w:rsidRDefault="009A63EE" w:rsidP="00C00B1D">
      <w:pPr>
        <w:widowControl w:val="0"/>
        <w:autoSpaceDE w:val="0"/>
        <w:autoSpaceDN w:val="0"/>
        <w:adjustRightInd w:val="0"/>
        <w:ind w:firstLine="2610"/>
        <w:jc w:val="center"/>
        <w:rPr>
          <w:rFonts w:ascii="Calibri" w:hAnsi="Calibri"/>
          <w:b/>
          <w:bCs/>
          <w:sz w:val="22"/>
          <w:szCs w:val="22"/>
        </w:rPr>
      </w:pPr>
    </w:p>
    <w:p w14:paraId="665C3326" w14:textId="77777777" w:rsidR="00C00B1D" w:rsidRPr="00C00B1D" w:rsidRDefault="00C00B1D" w:rsidP="00C00B1D">
      <w:pPr>
        <w:widowControl w:val="0"/>
        <w:pBdr>
          <w:top w:val="single" w:sz="4" w:space="1" w:color="auto"/>
          <w:bottom w:val="single" w:sz="4" w:space="1" w:color="auto"/>
        </w:pBdr>
        <w:shd w:val="clear" w:color="auto" w:fill="D9D9D9"/>
        <w:autoSpaceDE w:val="0"/>
        <w:autoSpaceDN w:val="0"/>
        <w:adjustRightInd w:val="0"/>
        <w:jc w:val="center"/>
        <w:rPr>
          <w:rFonts w:ascii="Calibri" w:hAnsi="Calibri"/>
          <w:b/>
          <w:sz w:val="22"/>
          <w:szCs w:val="22"/>
        </w:rPr>
      </w:pPr>
      <w:r w:rsidRPr="00C00B1D">
        <w:rPr>
          <w:rFonts w:ascii="Calibri" w:hAnsi="Calibri"/>
          <w:b/>
          <w:sz w:val="22"/>
          <w:szCs w:val="22"/>
        </w:rPr>
        <w:t>FOSTER VOLUNTEER JOB DESCRIPTION AND RESPONSIBILITIES:</w:t>
      </w:r>
    </w:p>
    <w:p w14:paraId="7A232F7D" w14:textId="77777777" w:rsidR="00C00B1D" w:rsidRPr="00C00B1D" w:rsidRDefault="00C00B1D" w:rsidP="00C00B1D">
      <w:pPr>
        <w:widowControl w:val="0"/>
        <w:autoSpaceDE w:val="0"/>
        <w:autoSpaceDN w:val="0"/>
        <w:adjustRightInd w:val="0"/>
        <w:jc w:val="center"/>
        <w:rPr>
          <w:rFonts w:ascii="Calibri" w:hAnsi="Calibri"/>
          <w:sz w:val="22"/>
          <w:szCs w:val="22"/>
        </w:rPr>
      </w:pPr>
    </w:p>
    <w:p w14:paraId="32E1C3D3"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sz w:val="22"/>
          <w:szCs w:val="22"/>
        </w:rPr>
        <w:t>These are some of the things we would like you to know as you consider applying as a foster home.</w:t>
      </w:r>
    </w:p>
    <w:p w14:paraId="1A224168" w14:textId="77777777" w:rsidR="00C00B1D" w:rsidRPr="00C00B1D" w:rsidRDefault="00C00B1D" w:rsidP="00C00B1D">
      <w:pPr>
        <w:widowControl w:val="0"/>
        <w:autoSpaceDE w:val="0"/>
        <w:autoSpaceDN w:val="0"/>
        <w:adjustRightInd w:val="0"/>
        <w:jc w:val="center"/>
        <w:rPr>
          <w:rFonts w:ascii="Calibri" w:hAnsi="Calibri"/>
          <w:sz w:val="22"/>
          <w:szCs w:val="22"/>
        </w:rPr>
      </w:pPr>
    </w:p>
    <w:p w14:paraId="2F33FEC3"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b/>
          <w:sz w:val="22"/>
          <w:szCs w:val="22"/>
          <w:u w:val="single"/>
        </w:rPr>
        <w:t>Your Major Objective</w:t>
      </w:r>
      <w:r w:rsidRPr="00C00B1D">
        <w:rPr>
          <w:rFonts w:ascii="Calibri" w:hAnsi="Calibri"/>
          <w:sz w:val="22"/>
          <w:szCs w:val="22"/>
          <w:u w:val="single"/>
        </w:rPr>
        <w:t>:</w:t>
      </w:r>
      <w:r w:rsidRPr="00C00B1D">
        <w:rPr>
          <w:rFonts w:ascii="Calibri" w:hAnsi="Calibri"/>
          <w:sz w:val="22"/>
          <w:szCs w:val="22"/>
        </w:rPr>
        <w:t xml:space="preserve">  To ensure a nurturing environment in the comfort of your own home that will allow the fostered animal to grow, socialize, and become or remain adoptable.</w:t>
      </w:r>
    </w:p>
    <w:p w14:paraId="78C1395B" w14:textId="77777777" w:rsidR="00C00B1D" w:rsidRPr="00C00B1D" w:rsidRDefault="00C00B1D" w:rsidP="00C00B1D">
      <w:pPr>
        <w:widowControl w:val="0"/>
        <w:autoSpaceDE w:val="0"/>
        <w:autoSpaceDN w:val="0"/>
        <w:adjustRightInd w:val="0"/>
        <w:rPr>
          <w:rFonts w:ascii="Calibri" w:hAnsi="Calibri"/>
          <w:sz w:val="22"/>
          <w:szCs w:val="22"/>
        </w:rPr>
      </w:pPr>
    </w:p>
    <w:p w14:paraId="27C252F1"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b/>
          <w:sz w:val="22"/>
          <w:szCs w:val="22"/>
          <w:u w:val="single"/>
        </w:rPr>
        <w:t>Your Responsibilities:</w:t>
      </w:r>
      <w:r w:rsidRPr="00C00B1D">
        <w:rPr>
          <w:rFonts w:ascii="Calibri" w:hAnsi="Calibri"/>
          <w:b/>
          <w:sz w:val="22"/>
          <w:szCs w:val="22"/>
        </w:rPr>
        <w:t xml:space="preserve">  </w:t>
      </w:r>
      <w:r w:rsidRPr="00C00B1D">
        <w:rPr>
          <w:rFonts w:ascii="Calibri" w:hAnsi="Calibri"/>
          <w:sz w:val="22"/>
          <w:szCs w:val="22"/>
        </w:rPr>
        <w:t>Feed and house the animals; socialize, train, groom, and medicate animals, as necessary.</w:t>
      </w:r>
    </w:p>
    <w:p w14:paraId="64F4BD31" w14:textId="77777777" w:rsidR="00C00B1D" w:rsidRPr="00C00B1D" w:rsidRDefault="00C00B1D" w:rsidP="00C00B1D">
      <w:pPr>
        <w:widowControl w:val="0"/>
        <w:autoSpaceDE w:val="0"/>
        <w:autoSpaceDN w:val="0"/>
        <w:adjustRightInd w:val="0"/>
        <w:rPr>
          <w:rFonts w:ascii="Calibri" w:hAnsi="Calibri"/>
          <w:sz w:val="22"/>
          <w:szCs w:val="22"/>
        </w:rPr>
      </w:pPr>
    </w:p>
    <w:p w14:paraId="1C0AF23F"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sz w:val="22"/>
          <w:szCs w:val="22"/>
        </w:rPr>
        <w:t>Ensure the animal’s safety and respond to the animal’s needs.  Isolate foster animals from your own companion animals when necessary. Keep your companion animals current on vaccinations and make sure all are spayed or neutered.</w:t>
      </w:r>
    </w:p>
    <w:p w14:paraId="6AFC0E83" w14:textId="77777777" w:rsidR="00C00B1D" w:rsidRPr="00C00B1D" w:rsidRDefault="00C00B1D" w:rsidP="00C00B1D">
      <w:pPr>
        <w:widowControl w:val="0"/>
        <w:autoSpaceDE w:val="0"/>
        <w:autoSpaceDN w:val="0"/>
        <w:adjustRightInd w:val="0"/>
        <w:rPr>
          <w:rFonts w:ascii="Calibri" w:hAnsi="Calibri"/>
          <w:sz w:val="22"/>
          <w:szCs w:val="22"/>
        </w:rPr>
      </w:pPr>
    </w:p>
    <w:p w14:paraId="62C59732"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sz w:val="22"/>
          <w:szCs w:val="22"/>
        </w:rPr>
        <w:t xml:space="preserve">Observe and report any problems with the animal to the Oktibbeha County Humane Society Shelter Manager or Foster Care Coordinator.  Maintain confidentiality regarding foster animals and their situations.  Make the foster animals available for adoption whenever possible.   </w:t>
      </w:r>
    </w:p>
    <w:p w14:paraId="514650AD" w14:textId="77777777" w:rsidR="00C00B1D" w:rsidRPr="00C00B1D" w:rsidRDefault="00C00B1D" w:rsidP="00C00B1D">
      <w:pPr>
        <w:widowControl w:val="0"/>
        <w:autoSpaceDE w:val="0"/>
        <w:autoSpaceDN w:val="0"/>
        <w:adjustRightInd w:val="0"/>
        <w:rPr>
          <w:rFonts w:ascii="Calibri" w:hAnsi="Calibri"/>
          <w:sz w:val="22"/>
          <w:szCs w:val="22"/>
        </w:rPr>
      </w:pPr>
    </w:p>
    <w:p w14:paraId="1191CBD3"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b/>
          <w:sz w:val="22"/>
          <w:szCs w:val="22"/>
          <w:u w:val="single"/>
        </w:rPr>
        <w:t>Required Orientation and Training:</w:t>
      </w:r>
      <w:r w:rsidRPr="00C00B1D">
        <w:rPr>
          <w:rFonts w:ascii="Calibri" w:hAnsi="Calibri"/>
          <w:sz w:val="22"/>
          <w:szCs w:val="22"/>
        </w:rPr>
        <w:t xml:space="preserve">  Complete a Volunteer Application and Foster Application.</w:t>
      </w:r>
    </w:p>
    <w:p w14:paraId="2145225D" w14:textId="77777777" w:rsidR="00C00B1D" w:rsidRPr="00C00B1D" w:rsidRDefault="00C00B1D" w:rsidP="00C00B1D">
      <w:pPr>
        <w:widowControl w:val="0"/>
        <w:autoSpaceDE w:val="0"/>
        <w:autoSpaceDN w:val="0"/>
        <w:adjustRightInd w:val="0"/>
        <w:rPr>
          <w:rFonts w:ascii="Calibri" w:hAnsi="Calibri"/>
          <w:sz w:val="22"/>
          <w:szCs w:val="22"/>
        </w:rPr>
      </w:pPr>
    </w:p>
    <w:p w14:paraId="744412EA"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b/>
          <w:sz w:val="22"/>
          <w:szCs w:val="22"/>
          <w:u w:val="single"/>
        </w:rPr>
        <w:t>Home Interview:</w:t>
      </w:r>
      <w:r w:rsidRPr="00C00B1D">
        <w:rPr>
          <w:rFonts w:ascii="Calibri" w:hAnsi="Calibri"/>
          <w:sz w:val="22"/>
          <w:szCs w:val="22"/>
        </w:rPr>
        <w:t xml:space="preserve">  Have a home visit by a Foster Care representative.  Foster homes are considered an extension of the shelter.  </w:t>
      </w:r>
    </w:p>
    <w:p w14:paraId="72967FA2"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sz w:val="22"/>
          <w:szCs w:val="22"/>
        </w:rPr>
        <w:t>A written record of that interview and site visit will be available at the shelter.</w:t>
      </w:r>
    </w:p>
    <w:p w14:paraId="12AB67F5" w14:textId="77777777" w:rsidR="00C00B1D" w:rsidRPr="00C00B1D" w:rsidRDefault="00C00B1D" w:rsidP="00C00B1D">
      <w:pPr>
        <w:widowControl w:val="0"/>
        <w:autoSpaceDE w:val="0"/>
        <w:autoSpaceDN w:val="0"/>
        <w:adjustRightInd w:val="0"/>
        <w:rPr>
          <w:rFonts w:ascii="Calibri" w:hAnsi="Calibri"/>
          <w:sz w:val="22"/>
          <w:szCs w:val="22"/>
        </w:rPr>
      </w:pPr>
    </w:p>
    <w:p w14:paraId="54BFF074" w14:textId="77777777" w:rsidR="00C00B1D" w:rsidRPr="00C00B1D" w:rsidRDefault="00C00B1D" w:rsidP="00C00B1D">
      <w:pPr>
        <w:widowControl w:val="0"/>
        <w:autoSpaceDE w:val="0"/>
        <w:autoSpaceDN w:val="0"/>
        <w:adjustRightInd w:val="0"/>
        <w:rPr>
          <w:rFonts w:ascii="Calibri" w:hAnsi="Calibri"/>
          <w:sz w:val="22"/>
          <w:szCs w:val="22"/>
        </w:rPr>
      </w:pPr>
      <w:r w:rsidRPr="00C00B1D">
        <w:rPr>
          <w:rFonts w:ascii="Calibri" w:hAnsi="Calibri"/>
          <w:b/>
          <w:sz w:val="22"/>
          <w:szCs w:val="22"/>
          <w:u w:val="single"/>
        </w:rPr>
        <w:t>Emergencies:</w:t>
      </w:r>
      <w:r w:rsidRPr="00C00B1D">
        <w:rPr>
          <w:rFonts w:ascii="Calibri" w:hAnsi="Calibri"/>
          <w:b/>
          <w:sz w:val="22"/>
          <w:szCs w:val="22"/>
        </w:rPr>
        <w:t xml:space="preserve">  </w:t>
      </w:r>
      <w:r w:rsidRPr="00C00B1D">
        <w:rPr>
          <w:rFonts w:ascii="Calibri" w:hAnsi="Calibri"/>
          <w:sz w:val="22"/>
          <w:szCs w:val="22"/>
        </w:rPr>
        <w:t>In the event of a medical emergency, please contact the Shelter Manager or Foster Care Coordinator.</w:t>
      </w:r>
    </w:p>
    <w:p w14:paraId="627872CC" w14:textId="77777777" w:rsidR="00C00B1D" w:rsidRPr="00C00B1D" w:rsidRDefault="00C00B1D" w:rsidP="00C00B1D">
      <w:pPr>
        <w:widowControl w:val="0"/>
        <w:autoSpaceDE w:val="0"/>
        <w:autoSpaceDN w:val="0"/>
        <w:adjustRightInd w:val="0"/>
        <w:rPr>
          <w:rFonts w:ascii="Calibri" w:hAnsi="Calibri"/>
          <w:sz w:val="22"/>
          <w:szCs w:val="22"/>
        </w:rPr>
      </w:pPr>
    </w:p>
    <w:p w14:paraId="41D8E216" w14:textId="77777777" w:rsidR="00C00B1D" w:rsidRPr="00C00B1D" w:rsidRDefault="00C00B1D" w:rsidP="00C00B1D">
      <w:pPr>
        <w:widowControl w:val="0"/>
        <w:autoSpaceDE w:val="0"/>
        <w:autoSpaceDN w:val="0"/>
        <w:adjustRightInd w:val="0"/>
        <w:ind w:firstLine="2610"/>
        <w:jc w:val="center"/>
        <w:rPr>
          <w:rFonts w:ascii="Calibri" w:hAnsi="Calibri"/>
          <w:b/>
          <w:bCs/>
          <w:sz w:val="22"/>
          <w:szCs w:val="22"/>
        </w:rPr>
      </w:pPr>
    </w:p>
    <w:p w14:paraId="46E4F1F4" w14:textId="77777777" w:rsidR="00C00B1D" w:rsidRPr="00C00B1D" w:rsidRDefault="00C00B1D" w:rsidP="00C00B1D">
      <w:pPr>
        <w:widowControl w:val="0"/>
        <w:autoSpaceDE w:val="0"/>
        <w:autoSpaceDN w:val="0"/>
        <w:adjustRightInd w:val="0"/>
        <w:jc w:val="center"/>
        <w:rPr>
          <w:rFonts w:ascii="Calibri" w:hAnsi="Calibri"/>
          <w:sz w:val="22"/>
          <w:szCs w:val="22"/>
        </w:rPr>
      </w:pPr>
    </w:p>
    <w:p w14:paraId="58230231" w14:textId="77777777" w:rsidR="009D24B2" w:rsidRPr="009D24B2" w:rsidRDefault="009D24B2" w:rsidP="009D24B2">
      <w:pPr>
        <w:widowControl w:val="0"/>
        <w:autoSpaceDE w:val="0"/>
        <w:autoSpaceDN w:val="0"/>
        <w:adjustRightInd w:val="0"/>
        <w:rPr>
          <w:rFonts w:ascii="Calibri" w:hAnsi="Calibri"/>
          <w:sz w:val="22"/>
          <w:szCs w:val="22"/>
        </w:rPr>
      </w:pPr>
    </w:p>
    <w:p w14:paraId="521808DC" w14:textId="77777777" w:rsidR="009D24B2" w:rsidRPr="009D24B2" w:rsidRDefault="009D24B2" w:rsidP="009D24B2">
      <w:pPr>
        <w:widowControl w:val="0"/>
        <w:autoSpaceDE w:val="0"/>
        <w:autoSpaceDN w:val="0"/>
        <w:adjustRightInd w:val="0"/>
        <w:rPr>
          <w:rFonts w:ascii="Calibri" w:hAnsi="Calibri"/>
          <w:sz w:val="22"/>
          <w:szCs w:val="22"/>
        </w:rPr>
        <w:sectPr w:rsidR="009D24B2" w:rsidRPr="009D24B2" w:rsidSect="009D24B2">
          <w:footerReference w:type="default" r:id="rId9"/>
          <w:footerReference w:type="first" r:id="rId10"/>
          <w:type w:val="continuous"/>
          <w:pgSz w:w="12240" w:h="15840"/>
          <w:pgMar w:top="360" w:right="360" w:bottom="240" w:left="360" w:header="360" w:footer="240" w:gutter="0"/>
          <w:cols w:space="720"/>
          <w:noEndnote/>
          <w:titlePg/>
          <w:docGrid w:linePitch="272"/>
        </w:sectPr>
      </w:pPr>
    </w:p>
    <w:p w14:paraId="295CB21E" w14:textId="77777777" w:rsidR="00C00B1D" w:rsidRPr="00C00B1D" w:rsidRDefault="00C00B1D" w:rsidP="00C00B1D">
      <w:pPr>
        <w:widowControl w:val="0"/>
        <w:autoSpaceDE w:val="0"/>
        <w:autoSpaceDN w:val="0"/>
        <w:adjustRightInd w:val="0"/>
        <w:rPr>
          <w:rFonts w:ascii="Calibri" w:hAnsi="Calibri"/>
          <w:sz w:val="22"/>
          <w:szCs w:val="22"/>
        </w:rPr>
      </w:pPr>
      <w:r>
        <w:rPr>
          <w:rFonts w:ascii="Calibri" w:hAnsi="Calibri"/>
          <w:sz w:val="22"/>
          <w:szCs w:val="22"/>
        </w:rPr>
        <w:br w:type="column"/>
      </w:r>
    </w:p>
    <w:p w14:paraId="5709E1E3" w14:textId="77777777" w:rsidR="009D24B2" w:rsidRDefault="009D24B2" w:rsidP="009D24B2">
      <w:pPr>
        <w:widowControl w:val="0"/>
        <w:autoSpaceDE w:val="0"/>
        <w:autoSpaceDN w:val="0"/>
        <w:adjustRightInd w:val="0"/>
        <w:rPr>
          <w:rFonts w:ascii="Calibri" w:hAnsi="Calibri"/>
          <w:sz w:val="22"/>
          <w:szCs w:val="22"/>
          <w:u w:val="single"/>
        </w:rPr>
      </w:pPr>
    </w:p>
    <w:p w14:paraId="312B9BD4" w14:textId="77777777" w:rsidR="009D24B2" w:rsidRDefault="009D24B2" w:rsidP="009D24B2">
      <w:pPr>
        <w:widowControl w:val="0"/>
        <w:autoSpaceDE w:val="0"/>
        <w:autoSpaceDN w:val="0"/>
        <w:adjustRightInd w:val="0"/>
        <w:rPr>
          <w:rFonts w:ascii="Calibri" w:hAnsi="Calibri"/>
          <w:sz w:val="22"/>
          <w:szCs w:val="22"/>
          <w:u w:val="single"/>
        </w:rPr>
      </w:pPr>
    </w:p>
    <w:p w14:paraId="7105F01A" w14:textId="77777777" w:rsidR="009D24B2" w:rsidRDefault="009D24B2" w:rsidP="009D24B2">
      <w:pPr>
        <w:widowControl w:val="0"/>
        <w:autoSpaceDE w:val="0"/>
        <w:autoSpaceDN w:val="0"/>
        <w:adjustRightInd w:val="0"/>
        <w:rPr>
          <w:rFonts w:ascii="Calibri" w:hAnsi="Calibri"/>
          <w:sz w:val="22"/>
          <w:szCs w:val="22"/>
          <w:u w:val="single"/>
        </w:rPr>
      </w:pPr>
    </w:p>
    <w:p w14:paraId="0BD8F85B" w14:textId="77777777" w:rsidR="009D24B2" w:rsidRPr="009D24B2" w:rsidRDefault="009D24B2" w:rsidP="009D24B2">
      <w:pPr>
        <w:widowControl w:val="0"/>
        <w:autoSpaceDE w:val="0"/>
        <w:autoSpaceDN w:val="0"/>
        <w:adjustRightInd w:val="0"/>
        <w:rPr>
          <w:rFonts w:ascii="Calibri" w:hAnsi="Calibri"/>
          <w:sz w:val="22"/>
          <w:szCs w:val="22"/>
          <w:u w:val="single"/>
        </w:rPr>
      </w:pPr>
      <w:r>
        <w:rPr>
          <w:rFonts w:ascii="Calibri" w:hAnsi="Calibri"/>
          <w:sz w:val="22"/>
          <w:szCs w:val="22"/>
          <w:u w:val="single"/>
        </w:rPr>
        <w:br w:type="textWrapping" w:clear="all"/>
      </w:r>
    </w:p>
    <w:p w14:paraId="1DBC658C" w14:textId="77777777" w:rsidR="009D24B2" w:rsidRPr="009D24B2" w:rsidRDefault="009D24B2" w:rsidP="00C00B1D">
      <w:pPr>
        <w:widowControl w:val="0"/>
        <w:autoSpaceDE w:val="0"/>
        <w:autoSpaceDN w:val="0"/>
        <w:adjustRightInd w:val="0"/>
        <w:rPr>
          <w:rFonts w:ascii="Calibri" w:hAnsi="Calibri"/>
          <w:sz w:val="22"/>
          <w:szCs w:val="22"/>
          <w:u w:val="single"/>
        </w:rPr>
        <w:sectPr w:rsidR="009D24B2" w:rsidRPr="009D24B2" w:rsidSect="00454851">
          <w:type w:val="continuous"/>
          <w:pgSz w:w="12240" w:h="15840"/>
          <w:pgMar w:top="360" w:right="360" w:bottom="240" w:left="360" w:header="360" w:footer="240" w:gutter="0"/>
          <w:cols w:num="2" w:space="720"/>
          <w:noEndnote/>
        </w:sectPr>
      </w:pPr>
    </w:p>
    <w:p w14:paraId="5F905EF5" w14:textId="77777777" w:rsidR="00E43DAA" w:rsidRPr="00C00B1D" w:rsidRDefault="009A63EE" w:rsidP="009D24B2">
      <w:pPr>
        <w:widowControl w:val="0"/>
        <w:autoSpaceDE w:val="0"/>
        <w:autoSpaceDN w:val="0"/>
        <w:adjustRightInd w:val="0"/>
        <w:jc w:val="center"/>
        <w:rPr>
          <w:rFonts w:ascii="Calibri" w:hAnsi="Calibri"/>
          <w:b/>
          <w:bCs/>
          <w:sz w:val="36"/>
          <w:szCs w:val="36"/>
          <w:u w:val="single"/>
        </w:rPr>
      </w:pPr>
      <w:r>
        <w:lastRenderedPageBreak/>
        <w:t>Clarksdale Animal Rescue Effort and Shelter</w:t>
      </w:r>
    </w:p>
    <w:p w14:paraId="4097D890" w14:textId="77777777" w:rsidR="00E43DAA" w:rsidRDefault="009A63EE" w:rsidP="00E43DAA">
      <w:pPr>
        <w:jc w:val="center"/>
      </w:pPr>
      <w:r>
        <w:t>310 Anderson Boulevard</w:t>
      </w:r>
    </w:p>
    <w:p w14:paraId="1C5BD3F2" w14:textId="77777777" w:rsidR="004F19BC" w:rsidRDefault="009A63EE" w:rsidP="009A63EE">
      <w:pPr>
        <w:jc w:val="center"/>
      </w:pPr>
      <w:r>
        <w:t>Clarksdale, MS 38614</w:t>
      </w:r>
    </w:p>
    <w:p w14:paraId="09DEB745" w14:textId="77777777" w:rsidR="00E43DAA" w:rsidRDefault="00E43DAA" w:rsidP="00E43DAA">
      <w:pPr>
        <w:jc w:val="center"/>
      </w:pPr>
    </w:p>
    <w:p w14:paraId="40298910" w14:textId="77777777" w:rsidR="00E43DAA" w:rsidRDefault="00E43DAA" w:rsidP="00E43DAA">
      <w:pPr>
        <w:jc w:val="center"/>
      </w:pPr>
      <w:r>
        <w:t>FOSTER CARE APPLICATION</w:t>
      </w:r>
      <w:r w:rsidR="00487F37">
        <w:t xml:space="preserve"> </w:t>
      </w:r>
    </w:p>
    <w:p w14:paraId="147C1118" w14:textId="77777777" w:rsidR="00E43DAA" w:rsidRDefault="00E43DAA" w:rsidP="00E43DAA">
      <w:pPr>
        <w:jc w:val="center"/>
      </w:pPr>
    </w:p>
    <w:p w14:paraId="76A876DE" w14:textId="77777777" w:rsidR="00E43DAA" w:rsidRDefault="00E43DAA" w:rsidP="00E43DAA">
      <w:pPr>
        <w:pStyle w:val="BodyText"/>
      </w:pPr>
      <w:r>
        <w:t>Thank you for considering becoming a foster parent for the animals at</w:t>
      </w:r>
      <w:r w:rsidR="009A63EE">
        <w:t xml:space="preserve"> the Clarksdale Animal Rescue Effort and Shelter</w:t>
      </w:r>
      <w:r>
        <w:t>.  We want to make the most informed decision regarding which animals to place in your care.  Completing this application is the best way to ensure a positive experience for both you and the animals.</w:t>
      </w:r>
    </w:p>
    <w:p w14:paraId="37E528D9" w14:textId="77777777" w:rsidR="00E43DAA" w:rsidRDefault="00E43DAA" w:rsidP="00E43DAA"/>
    <w:p w14:paraId="6D5CCC98"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pPr>
      <w:r>
        <w:t>Name:</w:t>
      </w:r>
      <w:r w:rsidR="007F00E1">
        <w:t xml:space="preserve">                                                                                                         Date:               </w:t>
      </w:r>
    </w:p>
    <w:p w14:paraId="1C21D32A"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pPr>
      <w:r>
        <w:t>Address:</w:t>
      </w:r>
    </w:p>
    <w:p w14:paraId="58AEB41E"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pPr>
      <w:r>
        <w:t>Phone:                                Daytime:                                            Evenings:</w:t>
      </w:r>
    </w:p>
    <w:p w14:paraId="4140D623"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pPr>
      <w:r>
        <w:t>Best time to call:                                                                           E-Mail:</w:t>
      </w:r>
    </w:p>
    <w:p w14:paraId="6F63E47D" w14:textId="77777777" w:rsidR="00E43DAA" w:rsidRDefault="00E43DAA" w:rsidP="00E43DAA"/>
    <w:p w14:paraId="66417F33" w14:textId="77777777" w:rsidR="00E43DAA" w:rsidRDefault="00E43DAA" w:rsidP="00E43DAA"/>
    <w:p w14:paraId="79B9C807" w14:textId="77777777" w:rsidR="00E43DAA" w:rsidRDefault="00E43DAA" w:rsidP="00E43DAA">
      <w:pPr>
        <w:pBdr>
          <w:top w:val="single" w:sz="4" w:space="1" w:color="auto"/>
          <w:left w:val="single" w:sz="4" w:space="4" w:color="auto"/>
          <w:bottom w:val="single" w:sz="4" w:space="1" w:color="auto"/>
          <w:right w:val="single" w:sz="4" w:space="4" w:color="auto"/>
        </w:pBdr>
      </w:pPr>
      <w:r>
        <w:t>Circle type(s) of animals you are interested in fostering:</w:t>
      </w:r>
    </w:p>
    <w:p w14:paraId="673BA216" w14:textId="77777777" w:rsidR="00E43DAA" w:rsidRDefault="00E43DAA" w:rsidP="00E43DAA">
      <w:pPr>
        <w:pBdr>
          <w:top w:val="single" w:sz="4" w:space="1" w:color="auto"/>
          <w:left w:val="single" w:sz="4" w:space="4" w:color="auto"/>
          <w:bottom w:val="single" w:sz="4" w:space="1" w:color="auto"/>
          <w:right w:val="single" w:sz="4" w:space="4" w:color="auto"/>
        </w:pBdr>
      </w:pPr>
    </w:p>
    <w:p w14:paraId="75C61568" w14:textId="77777777" w:rsidR="00813B6B" w:rsidRPr="00813B6B" w:rsidRDefault="00813B6B" w:rsidP="00E43DAA">
      <w:pPr>
        <w:pBdr>
          <w:top w:val="single" w:sz="4" w:space="1" w:color="auto"/>
          <w:left w:val="single" w:sz="4" w:space="4" w:color="auto"/>
          <w:bottom w:val="single" w:sz="4" w:space="1" w:color="auto"/>
          <w:right w:val="single" w:sz="4" w:space="4" w:color="auto"/>
        </w:pBdr>
        <w:rPr>
          <w:b/>
        </w:rPr>
      </w:pPr>
      <w:r w:rsidRPr="00813B6B">
        <w:rPr>
          <w:b/>
        </w:rPr>
        <w:t>Special Needs:</w:t>
      </w:r>
    </w:p>
    <w:p w14:paraId="4B303ACE" w14:textId="77777777" w:rsidR="00813B6B" w:rsidRDefault="00813B6B" w:rsidP="00E43DAA">
      <w:pPr>
        <w:pBdr>
          <w:top w:val="single" w:sz="4" w:space="1" w:color="auto"/>
          <w:left w:val="single" w:sz="4" w:space="4" w:color="auto"/>
          <w:bottom w:val="single" w:sz="4" w:space="1" w:color="auto"/>
          <w:right w:val="single" w:sz="4" w:space="4" w:color="auto"/>
        </w:pBdr>
      </w:pPr>
    </w:p>
    <w:p w14:paraId="144CCCC7" w14:textId="77777777" w:rsidR="00E43DAA" w:rsidRDefault="00E43DAA" w:rsidP="00E43DAA">
      <w:pPr>
        <w:pBdr>
          <w:top w:val="single" w:sz="4" w:space="1" w:color="auto"/>
          <w:left w:val="single" w:sz="4" w:space="4" w:color="auto"/>
          <w:bottom w:val="single" w:sz="4" w:space="1" w:color="auto"/>
          <w:right w:val="single" w:sz="4" w:space="4" w:color="auto"/>
        </w:pBdr>
      </w:pPr>
      <w:r>
        <w:t xml:space="preserve">Pregnant cats     </w:t>
      </w:r>
      <w:proofErr w:type="gramStart"/>
      <w:r>
        <w:t>Nursing</w:t>
      </w:r>
      <w:proofErr w:type="gramEnd"/>
      <w:r>
        <w:t xml:space="preserve"> cat litters    Orphaned kittens (bottle feeding)    Sick/Injured cats</w:t>
      </w:r>
    </w:p>
    <w:p w14:paraId="61589CE6" w14:textId="77777777" w:rsidR="00E43DAA" w:rsidRDefault="00E43DAA" w:rsidP="00E43DAA">
      <w:pPr>
        <w:pBdr>
          <w:top w:val="single" w:sz="4" w:space="1" w:color="auto"/>
          <w:left w:val="single" w:sz="4" w:space="4" w:color="auto"/>
          <w:bottom w:val="single" w:sz="4" w:space="1" w:color="auto"/>
          <w:right w:val="single" w:sz="4" w:space="4" w:color="auto"/>
        </w:pBdr>
      </w:pPr>
    </w:p>
    <w:p w14:paraId="1F87FCA6" w14:textId="77777777" w:rsidR="00E43DAA" w:rsidRDefault="00E43DAA" w:rsidP="00E43DAA">
      <w:pPr>
        <w:pBdr>
          <w:top w:val="single" w:sz="4" w:space="1" w:color="auto"/>
          <w:left w:val="single" w:sz="4" w:space="4" w:color="auto"/>
          <w:bottom w:val="single" w:sz="4" w:space="1" w:color="auto"/>
          <w:right w:val="single" w:sz="4" w:space="4" w:color="auto"/>
        </w:pBdr>
      </w:pPr>
      <w:r>
        <w:t>Pregnant dogs    Nursing dog litters   Orphaned puppies (bottle feeding</w:t>
      </w:r>
      <w:proofErr w:type="gramStart"/>
      <w:r>
        <w:t>)  Sick</w:t>
      </w:r>
      <w:proofErr w:type="gramEnd"/>
      <w:r>
        <w:t>/Injured dogs</w:t>
      </w:r>
    </w:p>
    <w:p w14:paraId="3EF41EA8" w14:textId="77777777" w:rsidR="00E43DAA" w:rsidRDefault="00E43DAA" w:rsidP="00E43DAA">
      <w:pPr>
        <w:pBdr>
          <w:top w:val="single" w:sz="4" w:space="1" w:color="auto"/>
          <w:left w:val="single" w:sz="4" w:space="4" w:color="auto"/>
          <w:bottom w:val="single" w:sz="4" w:space="1" w:color="auto"/>
          <w:right w:val="single" w:sz="4" w:space="4" w:color="auto"/>
        </w:pBdr>
      </w:pPr>
    </w:p>
    <w:p w14:paraId="3648EF45" w14:textId="77777777" w:rsidR="00E43DAA" w:rsidRPr="00813B6B" w:rsidRDefault="00E43DAA" w:rsidP="00E43DAA">
      <w:pPr>
        <w:pBdr>
          <w:top w:val="single" w:sz="4" w:space="1" w:color="auto"/>
          <w:left w:val="single" w:sz="4" w:space="4" w:color="auto"/>
          <w:bottom w:val="single" w:sz="4" w:space="1" w:color="auto"/>
          <w:right w:val="single" w:sz="4" w:space="4" w:color="auto"/>
        </w:pBdr>
        <w:rPr>
          <w:rFonts w:cs="Arial"/>
          <w:b/>
        </w:rPr>
      </w:pPr>
      <w:r w:rsidRPr="00813B6B">
        <w:rPr>
          <w:b/>
        </w:rPr>
        <w:t>Healthy dogs to be adopted through the Rescue Waggin</w:t>
      </w:r>
      <w:r w:rsidRPr="00813B6B">
        <w:rPr>
          <w:rFonts w:cs="Arial"/>
          <w:b/>
        </w:rPr>
        <w:t xml:space="preserve">® program </w:t>
      </w:r>
      <w:r w:rsidR="00813B6B">
        <w:rPr>
          <w:rFonts w:cs="Arial"/>
          <w:b/>
        </w:rPr>
        <w:t>or who need short-term fostering</w:t>
      </w:r>
    </w:p>
    <w:p w14:paraId="270FF48C" w14:textId="77777777" w:rsidR="00487F37" w:rsidRDefault="00487F37" w:rsidP="00E43DAA">
      <w:pPr>
        <w:pBdr>
          <w:top w:val="single" w:sz="4" w:space="1" w:color="auto"/>
          <w:left w:val="single" w:sz="4" w:space="4" w:color="auto"/>
          <w:bottom w:val="single" w:sz="4" w:space="1" w:color="auto"/>
          <w:right w:val="single" w:sz="4" w:space="4" w:color="auto"/>
        </w:pBdr>
        <w:rPr>
          <w:rFonts w:cs="Arial"/>
        </w:rPr>
      </w:pPr>
    </w:p>
    <w:p w14:paraId="2A256777" w14:textId="77777777" w:rsidR="00487F37" w:rsidRDefault="00487F37" w:rsidP="00E43DAA">
      <w:pPr>
        <w:pBdr>
          <w:top w:val="single" w:sz="4" w:space="1" w:color="auto"/>
          <w:left w:val="single" w:sz="4" w:space="4" w:color="auto"/>
          <w:bottom w:val="single" w:sz="4" w:space="1" w:color="auto"/>
          <w:right w:val="single" w:sz="4" w:space="4" w:color="auto"/>
        </w:pBdr>
      </w:pPr>
    </w:p>
    <w:p w14:paraId="77FF1A71" w14:textId="77777777" w:rsidR="00E43DAA" w:rsidRDefault="00E43DAA" w:rsidP="00E43DAA">
      <w:pPr>
        <w:pBdr>
          <w:top w:val="single" w:sz="4" w:space="1" w:color="auto"/>
          <w:left w:val="single" w:sz="4" w:space="4" w:color="auto"/>
          <w:bottom w:val="single" w:sz="4" w:space="1" w:color="auto"/>
          <w:right w:val="single" w:sz="4" w:space="4" w:color="auto"/>
        </w:pBdr>
      </w:pPr>
    </w:p>
    <w:p w14:paraId="10A65591" w14:textId="77777777" w:rsidR="00E43DAA" w:rsidRDefault="00E43DAA" w:rsidP="00E43DAA"/>
    <w:p w14:paraId="582D6089" w14:textId="77777777" w:rsidR="00E43DAA" w:rsidRDefault="00E43DAA" w:rsidP="00E43DAA">
      <w:r>
        <w:t>Have you fostered animals before?  ________________________________________________</w:t>
      </w:r>
    </w:p>
    <w:p w14:paraId="5FDD3ED6" w14:textId="77777777" w:rsidR="00E43DAA" w:rsidRDefault="00E43DAA" w:rsidP="00E43DAA">
      <w:r>
        <w:t xml:space="preserve">  If not, what experience have you had with animal that would be helpful in fostering? _____________________________________________________________________________</w:t>
      </w:r>
    </w:p>
    <w:p w14:paraId="45C07421" w14:textId="77777777" w:rsidR="00E43DAA" w:rsidRDefault="00E43DAA" w:rsidP="00E43DAA"/>
    <w:p w14:paraId="0333EE68" w14:textId="77777777" w:rsidR="00E43DAA" w:rsidRDefault="009A63EE" w:rsidP="00E43DAA">
      <w:r>
        <w:rPr>
          <w:noProof/>
        </w:rPr>
        <mc:AlternateContent>
          <mc:Choice Requires="wps">
            <w:drawing>
              <wp:anchor distT="0" distB="0" distL="114300" distR="114300" simplePos="0" relativeHeight="251650048" behindDoc="0" locked="0" layoutInCell="1" allowOverlap="1" wp14:anchorId="6DCF6CE6" wp14:editId="49919C61">
                <wp:simplePos x="0" y="0"/>
                <wp:positionH relativeFrom="column">
                  <wp:posOffset>2286000</wp:posOffset>
                </wp:positionH>
                <wp:positionV relativeFrom="paragraph">
                  <wp:posOffset>19685</wp:posOffset>
                </wp:positionV>
                <wp:extent cx="91440" cy="91440"/>
                <wp:effectExtent l="0" t="0" r="10160" b="158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9AA3753" id="Rectangle 4" o:spid="_x0000_s1026" style="position:absolute;margin-left:180pt;margin-top:1.55pt;width:7.2pt;height:7.2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"/>
            </w:pict>
          </mc:Fallback>
        </mc:AlternateContent>
      </w:r>
      <w:r>
        <w:rPr>
          <w:noProof/>
        </w:rPr>
        <mc:AlternateContent>
          <mc:Choice Requires="wps">
            <w:drawing>
              <wp:anchor distT="0" distB="0" distL="114300" distR="114300" simplePos="0" relativeHeight="251651072" behindDoc="0" locked="0" layoutInCell="1" allowOverlap="1" wp14:anchorId="72291392" wp14:editId="2CE0BC2E">
                <wp:simplePos x="0" y="0"/>
                <wp:positionH relativeFrom="column">
                  <wp:posOffset>2857500</wp:posOffset>
                </wp:positionH>
                <wp:positionV relativeFrom="paragraph">
                  <wp:posOffset>19685</wp:posOffset>
                </wp:positionV>
                <wp:extent cx="91440" cy="91440"/>
                <wp:effectExtent l="0" t="0" r="10160" b="158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D539BF" id="Rectangle 5" o:spid="_x0000_s1026" style="position:absolute;margin-left:225pt;margin-top:1.5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"/>
            </w:pict>
          </mc:Fallback>
        </mc:AlternateContent>
      </w:r>
      <w:r>
        <w:rPr>
          <w:noProof/>
        </w:rPr>
        <mc:AlternateContent>
          <mc:Choice Requires="wps">
            <w:drawing>
              <wp:anchor distT="0" distB="0" distL="114300" distR="114300" simplePos="0" relativeHeight="251649024" behindDoc="0" locked="0" layoutInCell="0" allowOverlap="1" wp14:anchorId="449FF92B" wp14:editId="4826B2E6">
                <wp:simplePos x="0" y="0"/>
                <wp:positionH relativeFrom="column">
                  <wp:posOffset>1508760</wp:posOffset>
                </wp:positionH>
                <wp:positionV relativeFrom="paragraph">
                  <wp:posOffset>24130</wp:posOffset>
                </wp:positionV>
                <wp:extent cx="91440" cy="91440"/>
                <wp:effectExtent l="0" t="0" r="1270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FB064A6" id="Rectangle 3" o:spid="_x0000_s1026" style="position:absolute;margin-left:118.8pt;margin-top:1.9pt;width:7.2pt;height: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48000" behindDoc="0" locked="0" layoutInCell="0" allowOverlap="1" wp14:anchorId="0FA9F7F3" wp14:editId="0699E951">
                <wp:simplePos x="0" y="0"/>
                <wp:positionH relativeFrom="column">
                  <wp:posOffset>960120</wp:posOffset>
                </wp:positionH>
                <wp:positionV relativeFrom="paragraph">
                  <wp:posOffset>24130</wp:posOffset>
                </wp:positionV>
                <wp:extent cx="91440" cy="91440"/>
                <wp:effectExtent l="0" t="0" r="15240" b="114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20F96A" id="Rectangle 2" o:spid="_x0000_s1026" style="position:absolute;margin-left:75.6pt;margin-top:1.9pt;width:7.2pt;height: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" o:allowincell="f"/>
            </w:pict>
          </mc:Fallback>
        </mc:AlternateContent>
      </w:r>
      <w:r w:rsidR="00E43DAA">
        <w:t>Do you live in a      House     Apartment     Condo      Other ____________________________</w:t>
      </w:r>
      <w:proofErr w:type="gramStart"/>
      <w:r w:rsidR="00E43DAA">
        <w:t>_</w:t>
      </w:r>
      <w:proofErr w:type="gramEnd"/>
    </w:p>
    <w:p w14:paraId="7A4DCC24" w14:textId="77777777" w:rsidR="00E43DAA" w:rsidRDefault="00E43DAA" w:rsidP="00E43DAA"/>
    <w:p w14:paraId="159D8269" w14:textId="77777777" w:rsidR="00E43DAA" w:rsidRDefault="009A63EE" w:rsidP="00E43DAA">
      <w:r>
        <w:rPr>
          <w:noProof/>
        </w:rPr>
        <mc:AlternateContent>
          <mc:Choice Requires="wps">
            <w:drawing>
              <wp:anchor distT="0" distB="0" distL="114300" distR="114300" simplePos="0" relativeHeight="251653120" behindDoc="0" locked="0" layoutInCell="0" allowOverlap="1" wp14:anchorId="59987934" wp14:editId="496EA33F">
                <wp:simplePos x="0" y="0"/>
                <wp:positionH relativeFrom="column">
                  <wp:posOffset>2148840</wp:posOffset>
                </wp:positionH>
                <wp:positionV relativeFrom="paragraph">
                  <wp:posOffset>6350</wp:posOffset>
                </wp:positionV>
                <wp:extent cx="91440" cy="91440"/>
                <wp:effectExtent l="2540" t="6350" r="7620" b="1651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D126024" id="Rectangle 7" o:spid="_x0000_s1026" style="position:absolute;margin-left:169.2pt;margin-top:.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52096" behindDoc="0" locked="0" layoutInCell="0" allowOverlap="1" wp14:anchorId="34797C2F" wp14:editId="339DD7D0">
                <wp:simplePos x="0" y="0"/>
                <wp:positionH relativeFrom="column">
                  <wp:posOffset>1691640</wp:posOffset>
                </wp:positionH>
                <wp:positionV relativeFrom="paragraph">
                  <wp:posOffset>6350</wp:posOffset>
                </wp:positionV>
                <wp:extent cx="91440" cy="91440"/>
                <wp:effectExtent l="2540" t="6350" r="7620" b="1651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FEB094" id="Rectangle 6" o:spid="_x0000_s1026" style="position:absolute;margin-left:133.2pt;margin-top:.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" o:allowincell="f"/>
            </w:pict>
          </mc:Fallback>
        </mc:AlternateContent>
      </w:r>
      <w:r w:rsidR="00E43DAA">
        <w:t>Do you have a fenced yard?      Yes       No</w:t>
      </w:r>
    </w:p>
    <w:p w14:paraId="56A0ADF7" w14:textId="77777777" w:rsidR="00E43DAA" w:rsidRDefault="00E43DAA" w:rsidP="00E43DAA">
      <w:r>
        <w:t xml:space="preserve">  If yes, what height is it? _________________________________________________________</w:t>
      </w:r>
    </w:p>
    <w:p w14:paraId="6D3EC2EE" w14:textId="77777777" w:rsidR="00E43DAA" w:rsidRDefault="00E43DAA" w:rsidP="00E43DAA"/>
    <w:p w14:paraId="1BC91B60" w14:textId="77777777" w:rsidR="00E43DAA" w:rsidRDefault="009A63EE" w:rsidP="00E43DAA">
      <w:r>
        <w:rPr>
          <w:noProof/>
        </w:rPr>
        <mc:AlternateContent>
          <mc:Choice Requires="wps">
            <w:drawing>
              <wp:anchor distT="0" distB="0" distL="114300" distR="114300" simplePos="0" relativeHeight="251655168" behindDoc="0" locked="0" layoutInCell="0" allowOverlap="1" wp14:anchorId="496D1E01" wp14:editId="7A24E53A">
                <wp:simplePos x="0" y="0"/>
                <wp:positionH relativeFrom="column">
                  <wp:posOffset>2880360</wp:posOffset>
                </wp:positionH>
                <wp:positionV relativeFrom="paragraph">
                  <wp:posOffset>26035</wp:posOffset>
                </wp:positionV>
                <wp:extent cx="91440" cy="91440"/>
                <wp:effectExtent l="0" t="635" r="12700" b="952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4EB7D4" id="Rectangle 9" o:spid="_x0000_s1026" style="position:absolute;margin-left:226.8pt;margin-top:2.0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4144" behindDoc="0" locked="0" layoutInCell="0" allowOverlap="1" wp14:anchorId="747ACC3E" wp14:editId="25FA4F33">
                <wp:simplePos x="0" y="0"/>
                <wp:positionH relativeFrom="column">
                  <wp:posOffset>2423160</wp:posOffset>
                </wp:positionH>
                <wp:positionV relativeFrom="paragraph">
                  <wp:posOffset>26035</wp:posOffset>
                </wp:positionV>
                <wp:extent cx="91440" cy="91440"/>
                <wp:effectExtent l="0" t="635" r="1270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AB26E4" id="Rectangle 8" o:spid="_x0000_s1026" style="position:absolute;margin-left:190.8pt;margin-top:2.0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" o:allowincell="f"/>
            </w:pict>
          </mc:Fallback>
        </mc:AlternateContent>
      </w:r>
      <w:r w:rsidR="00E43DAA">
        <w:t>Are there any children in your household?     Yes       No</w:t>
      </w:r>
    </w:p>
    <w:p w14:paraId="0D2BEF8B" w14:textId="77777777" w:rsidR="00E43DAA" w:rsidRDefault="00E43DAA" w:rsidP="00E43DAA">
      <w:r>
        <w:t xml:space="preserve">  If yes, what are their ages? ______________________________________________________</w:t>
      </w:r>
    </w:p>
    <w:p w14:paraId="69916DC7" w14:textId="77777777" w:rsidR="00E43DAA" w:rsidRDefault="00E43DAA" w:rsidP="00E43DAA"/>
    <w:p w14:paraId="0B2D53AC" w14:textId="77777777" w:rsidR="00E43DAA" w:rsidRDefault="009A63EE" w:rsidP="00E43DAA">
      <w:r>
        <w:rPr>
          <w:noProof/>
        </w:rPr>
        <mc:AlternateContent>
          <mc:Choice Requires="wps">
            <w:drawing>
              <wp:anchor distT="0" distB="0" distL="114300" distR="114300" simplePos="0" relativeHeight="251656192" behindDoc="0" locked="0" layoutInCell="0" allowOverlap="1" wp14:anchorId="0EBD27EE" wp14:editId="09B1851E">
                <wp:simplePos x="0" y="0"/>
                <wp:positionH relativeFrom="column">
                  <wp:posOffset>2971800</wp:posOffset>
                </wp:positionH>
                <wp:positionV relativeFrom="paragraph">
                  <wp:posOffset>45085</wp:posOffset>
                </wp:positionV>
                <wp:extent cx="91440" cy="91440"/>
                <wp:effectExtent l="0" t="0" r="1016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131C18" id="Rectangle 10" o:spid="_x0000_s1026" style="position:absolute;margin-left:234pt;margin-top:3.5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" o:allowincell="f">
                <v:shadow opacity="49150f"/>
              </v:rect>
            </w:pict>
          </mc:Fallback>
        </mc:AlternateContent>
      </w:r>
      <w:r>
        <w:rPr>
          <w:noProof/>
        </w:rPr>
        <mc:AlternateContent>
          <mc:Choice Requires="wps">
            <w:drawing>
              <wp:anchor distT="0" distB="0" distL="114300" distR="114300" simplePos="0" relativeHeight="251657216" behindDoc="0" locked="0" layoutInCell="0" allowOverlap="1" wp14:anchorId="7A4C9774" wp14:editId="675B28E3">
                <wp:simplePos x="0" y="0"/>
                <wp:positionH relativeFrom="column">
                  <wp:posOffset>3429000</wp:posOffset>
                </wp:positionH>
                <wp:positionV relativeFrom="paragraph">
                  <wp:posOffset>45085</wp:posOffset>
                </wp:positionV>
                <wp:extent cx="91440" cy="91440"/>
                <wp:effectExtent l="0" t="0" r="10160" b="1587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A79C7EC" id="Rectangle 11" o:spid="_x0000_s1026" style="position:absolute;margin-left:270pt;margin-top:3.5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" o:allowincell="f">
                <v:shadow opacity="49150f"/>
              </v:rect>
            </w:pict>
          </mc:Fallback>
        </mc:AlternateContent>
      </w:r>
      <w:r w:rsidR="00E43DAA">
        <w:t xml:space="preserve">Do any members of your household have allergies?     Yes       No  </w:t>
      </w:r>
    </w:p>
    <w:p w14:paraId="64EFA1EF" w14:textId="77777777" w:rsidR="00E43DAA" w:rsidRDefault="00E43DAA" w:rsidP="00E43DAA"/>
    <w:p w14:paraId="58242D5B" w14:textId="77777777" w:rsidR="00E43DAA" w:rsidRDefault="009A63EE" w:rsidP="00E43DAA">
      <w:r>
        <w:rPr>
          <w:noProof/>
        </w:rPr>
        <mc:AlternateContent>
          <mc:Choice Requires="wps">
            <w:drawing>
              <wp:anchor distT="0" distB="0" distL="114300" distR="114300" simplePos="0" relativeHeight="251659264" behindDoc="0" locked="0" layoutInCell="0" allowOverlap="1" wp14:anchorId="2F3C6E19" wp14:editId="3C58828F">
                <wp:simplePos x="0" y="0"/>
                <wp:positionH relativeFrom="column">
                  <wp:posOffset>5074920</wp:posOffset>
                </wp:positionH>
                <wp:positionV relativeFrom="paragraph">
                  <wp:posOffset>27305</wp:posOffset>
                </wp:positionV>
                <wp:extent cx="91440" cy="91440"/>
                <wp:effectExtent l="0" t="1905" r="15240"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1C5300F" id="Rectangle 13" o:spid="_x0000_s1026" style="position:absolute;margin-left:399.6pt;margin-top:2.15pt;width:7.2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" o:allowincell="f">
                <v:shadow opacity="49150f"/>
              </v:rect>
            </w:pict>
          </mc:Fallback>
        </mc:AlternateContent>
      </w:r>
      <w:r>
        <w:rPr>
          <w:noProof/>
        </w:rPr>
        <mc:AlternateContent>
          <mc:Choice Requires="wps">
            <w:drawing>
              <wp:anchor distT="0" distB="0" distL="114300" distR="114300" simplePos="0" relativeHeight="251658240" behindDoc="0" locked="0" layoutInCell="0" allowOverlap="1" wp14:anchorId="2A957ABF" wp14:editId="4392C036">
                <wp:simplePos x="0" y="0"/>
                <wp:positionH relativeFrom="column">
                  <wp:posOffset>4617720</wp:posOffset>
                </wp:positionH>
                <wp:positionV relativeFrom="paragraph">
                  <wp:posOffset>27305</wp:posOffset>
                </wp:positionV>
                <wp:extent cx="91440" cy="91440"/>
                <wp:effectExtent l="0" t="1905" r="15240" b="825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D88B5E" id="Rectangle 12" o:spid="_x0000_s1026" style="position:absolute;margin-left:363.6pt;margin-top:2.15pt;width:7.2pt;height:7.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" o:allowincell="f">
                <v:shadow opacity="49150f"/>
              </v:rect>
            </w:pict>
          </mc:Fallback>
        </mc:AlternateContent>
      </w:r>
      <w:r w:rsidR="00E43DAA">
        <w:t>Will you be able to keep the foster animals separate from your own if necessary?      Yes       No</w:t>
      </w:r>
    </w:p>
    <w:p w14:paraId="7EECEC99" w14:textId="77777777" w:rsidR="00E43DAA" w:rsidRDefault="00E43DAA" w:rsidP="00E43DAA">
      <w:r>
        <w:t xml:space="preserve">(This may apply to sick, unvaccinated or </w:t>
      </w:r>
      <w:proofErr w:type="spellStart"/>
      <w:r>
        <w:t>unsocialized</w:t>
      </w:r>
      <w:proofErr w:type="spellEnd"/>
      <w:r>
        <w:t xml:space="preserve"> animals</w:t>
      </w:r>
      <w:r w:rsidR="00487F37">
        <w:t xml:space="preserve"> and puppies</w:t>
      </w:r>
      <w:r>
        <w:t>.)</w:t>
      </w:r>
    </w:p>
    <w:p w14:paraId="623DA30A" w14:textId="77777777" w:rsidR="00E43DAA" w:rsidRDefault="00E43DAA" w:rsidP="00E43DAA"/>
    <w:p w14:paraId="71A4A167" w14:textId="77777777" w:rsidR="00E43DAA" w:rsidRDefault="00E43DAA" w:rsidP="00E43DAA">
      <w:r>
        <w:t>Where do you plan to keep your foster animals?   _____________________________________</w:t>
      </w:r>
    </w:p>
    <w:p w14:paraId="53D0E666" w14:textId="77777777" w:rsidR="00E43DAA" w:rsidRDefault="00E43DAA" w:rsidP="00E43DAA">
      <w:r>
        <w:t>_____________________________________________________________________________</w:t>
      </w:r>
    </w:p>
    <w:p w14:paraId="1023CC2C" w14:textId="77777777" w:rsidR="00E43DAA" w:rsidRDefault="00E43DAA" w:rsidP="00E43DAA"/>
    <w:p w14:paraId="485C63CA" w14:textId="77777777" w:rsidR="00E43DAA" w:rsidRDefault="00E43DAA" w:rsidP="00E43DAA">
      <w:r>
        <w:t>How many hours per day will your foster animals be without adult care? ____________________</w:t>
      </w:r>
    </w:p>
    <w:p w14:paraId="1B6D11E1" w14:textId="77777777" w:rsidR="00E43DAA" w:rsidRDefault="00E43DAA" w:rsidP="00E43DAA"/>
    <w:p w14:paraId="4253A1E1" w14:textId="77777777" w:rsidR="00E43DAA" w:rsidRDefault="00E43DAA" w:rsidP="00E43DAA">
      <w:r>
        <w:t>What pets have you had in the past, if any? __________________________________________</w:t>
      </w:r>
    </w:p>
    <w:p w14:paraId="1D7616F9" w14:textId="77777777" w:rsidR="00E43DAA" w:rsidRDefault="00E43DAA" w:rsidP="00E43DAA">
      <w:r>
        <w:t xml:space="preserve">  Where are they now? ___________________________________________________________</w:t>
      </w:r>
    </w:p>
    <w:p w14:paraId="565C06F4" w14:textId="77777777" w:rsidR="00E43DAA" w:rsidRDefault="00E43DAA" w:rsidP="00E43DAA"/>
    <w:p w14:paraId="238396D5" w14:textId="77777777" w:rsidR="00E43DAA" w:rsidRDefault="00E43DAA" w:rsidP="00E43DAA"/>
    <w:p w14:paraId="0A3E3B34" w14:textId="77777777" w:rsidR="00E43DAA" w:rsidRDefault="009A63EE" w:rsidP="00E43DAA">
      <w:r>
        <w:rPr>
          <w:noProof/>
        </w:rPr>
        <mc:AlternateContent>
          <mc:Choice Requires="wps">
            <w:drawing>
              <wp:anchor distT="0" distB="0" distL="114300" distR="114300" simplePos="0" relativeHeight="251660288" behindDoc="0" locked="0" layoutInCell="0" allowOverlap="1" wp14:anchorId="6FE4B4C0" wp14:editId="33F7217D">
                <wp:simplePos x="0" y="0"/>
                <wp:positionH relativeFrom="column">
                  <wp:posOffset>3154680</wp:posOffset>
                </wp:positionH>
                <wp:positionV relativeFrom="paragraph">
                  <wp:posOffset>61595</wp:posOffset>
                </wp:positionV>
                <wp:extent cx="91440" cy="91440"/>
                <wp:effectExtent l="5080" t="0" r="17780"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54F3DD" id="Rectangle 14" o:spid="_x0000_s1026" style="position:absolute;margin-left:248.4pt;margin-top:4.85pt;width:7.2pt;height:7.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" o:allowincell="f">
                <v:shadow opacity="49150f"/>
              </v:rect>
            </w:pict>
          </mc:Fallback>
        </mc:AlternateContent>
      </w:r>
      <w:r>
        <w:rPr>
          <w:noProof/>
        </w:rPr>
        <mc:AlternateContent>
          <mc:Choice Requires="wps">
            <w:drawing>
              <wp:anchor distT="0" distB="0" distL="114300" distR="114300" simplePos="0" relativeHeight="251665408" behindDoc="0" locked="0" layoutInCell="0" allowOverlap="1" wp14:anchorId="2ACC7614" wp14:editId="00DAA38D">
                <wp:simplePos x="0" y="0"/>
                <wp:positionH relativeFrom="column">
                  <wp:posOffset>2697480</wp:posOffset>
                </wp:positionH>
                <wp:positionV relativeFrom="paragraph">
                  <wp:posOffset>61595</wp:posOffset>
                </wp:positionV>
                <wp:extent cx="91440" cy="91440"/>
                <wp:effectExtent l="5080" t="0" r="17780" b="1206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F8D16D" id="Rectangle 19" o:spid="_x0000_s1026" style="position:absolute;margin-left:212.4pt;margin-top:4.85pt;width:7.2pt;height: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" o:allowincell="f">
                <v:shadow opacity="49150f"/>
              </v:rect>
            </w:pict>
          </mc:Fallback>
        </mc:AlternateContent>
      </w:r>
      <w:r w:rsidR="00E43DAA">
        <w:t xml:space="preserve">Do you have any pets in your household now?      Yes      No </w:t>
      </w:r>
    </w:p>
    <w:p w14:paraId="1071FADB" w14:textId="77777777" w:rsidR="00E43DAA" w:rsidRDefault="00E43DAA" w:rsidP="00E43DAA">
      <w:r>
        <w:t xml:space="preserve">  If yes, what type and quantity? ___________________________________________________</w:t>
      </w:r>
    </w:p>
    <w:p w14:paraId="7FB1698A" w14:textId="77777777" w:rsidR="00E43DAA" w:rsidRDefault="00E43DAA" w:rsidP="00E43DAA">
      <w:r>
        <w:t xml:space="preserve">  What are their ages</w:t>
      </w:r>
      <w:proofErr w:type="gramStart"/>
      <w:r>
        <w:t>?_</w:t>
      </w:r>
      <w:proofErr w:type="gramEnd"/>
      <w:r>
        <w:t>__________________________________________________________</w:t>
      </w:r>
    </w:p>
    <w:p w14:paraId="542AC5FF" w14:textId="77777777" w:rsidR="00E43DAA" w:rsidRDefault="00E43DAA" w:rsidP="00E43DAA">
      <w:r>
        <w:t xml:space="preserve">  Are they spayed or neutered? ____________________________________________________</w:t>
      </w:r>
    </w:p>
    <w:p w14:paraId="07FAB303" w14:textId="77777777" w:rsidR="00E43DAA" w:rsidRDefault="00E43DAA" w:rsidP="00E43DAA">
      <w:r>
        <w:t xml:space="preserve">  Are their vaccinations current</w:t>
      </w:r>
      <w:proofErr w:type="gramStart"/>
      <w:r>
        <w:t>?_</w:t>
      </w:r>
      <w:proofErr w:type="gramEnd"/>
      <w:r>
        <w:t>___________________________________________________</w:t>
      </w:r>
    </w:p>
    <w:p w14:paraId="37B238BB" w14:textId="77777777" w:rsidR="000D1E70" w:rsidRDefault="000D1E70" w:rsidP="00E43DAA">
      <w:r>
        <w:t xml:space="preserve">  Who is your regular veterinarian</w:t>
      </w:r>
      <w:proofErr w:type="gramStart"/>
      <w:r>
        <w:t>?_</w:t>
      </w:r>
      <w:proofErr w:type="gramEnd"/>
      <w:r>
        <w:t>________________________________________________</w:t>
      </w:r>
    </w:p>
    <w:p w14:paraId="4B373214" w14:textId="77777777" w:rsidR="00E43DAA" w:rsidRDefault="00E43DAA" w:rsidP="00E43DAA">
      <w:r>
        <w:t xml:space="preserve">  Are they currently licensed? _____________________________________________________</w:t>
      </w:r>
    </w:p>
    <w:p w14:paraId="1F89026F" w14:textId="77777777" w:rsidR="00E43DAA" w:rsidRDefault="00E43DAA" w:rsidP="00E43DAA">
      <w:r>
        <w:t xml:space="preserve">  If dog(s) what breed(s) are they? __________________________________________________</w:t>
      </w:r>
    </w:p>
    <w:p w14:paraId="662F15A4" w14:textId="77777777" w:rsidR="00E43DAA" w:rsidRDefault="00E43DAA" w:rsidP="00E43DAA">
      <w:r>
        <w:t xml:space="preserve">  If cat(s), are they keep indoors, outdoors, or both? ____________________________________</w:t>
      </w:r>
    </w:p>
    <w:p w14:paraId="375E330F" w14:textId="77777777" w:rsidR="00926FA9" w:rsidRDefault="00926FA9" w:rsidP="00E43DAA"/>
    <w:p w14:paraId="33D9914E" w14:textId="77777777" w:rsidR="00926FA9" w:rsidRDefault="00926FA9" w:rsidP="00E43DAA">
      <w:r>
        <w:t>Have you ever surrendered a pet to an animal shelter / humane society? If yes, please explain.</w:t>
      </w:r>
    </w:p>
    <w:p w14:paraId="3CA8226C" w14:textId="77777777" w:rsidR="00926FA9" w:rsidRDefault="00926FA9" w:rsidP="00E43DAA">
      <w:r>
        <w:t>_____________________________________________________________________________</w:t>
      </w:r>
    </w:p>
    <w:p w14:paraId="193D4ED8" w14:textId="77777777" w:rsidR="00926FA9" w:rsidRDefault="00926FA9" w:rsidP="00E43DAA">
      <w:r>
        <w:t>_____________________________________________________________________________</w:t>
      </w:r>
    </w:p>
    <w:p w14:paraId="6006847E" w14:textId="77777777" w:rsidR="00E43DAA" w:rsidRDefault="00E43DAA" w:rsidP="00E43DAA">
      <w:r>
        <w:t xml:space="preserve">  </w:t>
      </w:r>
    </w:p>
    <w:p w14:paraId="7515AF4F" w14:textId="4244B76D" w:rsidR="00E43DAA" w:rsidRDefault="009A63EE" w:rsidP="00E43DAA">
      <w:r>
        <w:rPr>
          <w:noProof/>
        </w:rPr>
        <mc:AlternateContent>
          <mc:Choice Requires="wps">
            <w:drawing>
              <wp:anchor distT="0" distB="0" distL="114300" distR="114300" simplePos="0" relativeHeight="251662336" behindDoc="0" locked="0" layoutInCell="0" allowOverlap="1" wp14:anchorId="5EC11A3C" wp14:editId="31184A9D">
                <wp:simplePos x="0" y="0"/>
                <wp:positionH relativeFrom="column">
                  <wp:posOffset>4343400</wp:posOffset>
                </wp:positionH>
                <wp:positionV relativeFrom="paragraph">
                  <wp:posOffset>311150</wp:posOffset>
                </wp:positionV>
                <wp:extent cx="91440" cy="91440"/>
                <wp:effectExtent l="0" t="6350" r="10160" b="165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3F6497" id="Rectangle 16" o:spid="_x0000_s1026" style="position:absolute;margin-left:342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" o:allowincell="f">
                <v:shadow opacity="49150f"/>
              </v:rect>
            </w:pict>
          </mc:Fallback>
        </mc:AlternateContent>
      </w:r>
      <w:r>
        <w:rPr>
          <w:noProof/>
        </w:rPr>
        <mc:AlternateContent>
          <mc:Choice Requires="wps">
            <w:drawing>
              <wp:anchor distT="0" distB="0" distL="114300" distR="114300" simplePos="0" relativeHeight="251661312" behindDoc="0" locked="0" layoutInCell="0" allowOverlap="1" wp14:anchorId="0BF32DAC" wp14:editId="0B2BE1A6">
                <wp:simplePos x="0" y="0"/>
                <wp:positionH relativeFrom="column">
                  <wp:posOffset>3886200</wp:posOffset>
                </wp:positionH>
                <wp:positionV relativeFrom="paragraph">
                  <wp:posOffset>311150</wp:posOffset>
                </wp:positionV>
                <wp:extent cx="91440" cy="91440"/>
                <wp:effectExtent l="0" t="6350" r="10160" b="1651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2D7808" id="Rectangle 15" o:spid="_x0000_s1026" style="position:absolute;margin-left:306pt;margin-top:2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" o:allowincell="f">
                <v:shadow opacity="49150f"/>
              </v:rect>
            </w:pict>
          </mc:Fallback>
        </mc:AlternateContent>
      </w:r>
      <w:r w:rsidR="00E43DAA">
        <w:t>Do you understand that anyone interested in adopting your foster animals (including yourself) must go through the standard adoption process, and approval of candidates and placement of animals is up to the</w:t>
      </w:r>
      <w:r w:rsidR="00991581">
        <w:t xml:space="preserve"> Clarksdale Animal Rescue Effort and Shelter</w:t>
      </w:r>
      <w:r w:rsidR="00E43DAA">
        <w:t>?</w:t>
      </w:r>
      <w:r w:rsidR="00991581">
        <w:t xml:space="preserve">                                 </w:t>
      </w:r>
      <w:r w:rsidR="00E43DAA">
        <w:t xml:space="preserve">       </w:t>
      </w:r>
      <w:r w:rsidR="00991581">
        <w:t xml:space="preserve"> </w:t>
      </w:r>
      <w:r w:rsidR="00E43DAA">
        <w:t xml:space="preserve">Yes </w:t>
      </w:r>
      <w:r w:rsidR="00991581">
        <w:t xml:space="preserve"> </w:t>
      </w:r>
      <w:r w:rsidR="00E43DAA">
        <w:t xml:space="preserve">     No</w:t>
      </w:r>
    </w:p>
    <w:p w14:paraId="5BF36C39" w14:textId="77777777" w:rsidR="00E43DAA" w:rsidRDefault="00E43DAA" w:rsidP="00E43DAA">
      <w:r>
        <w:t>(Of course we welcome your referrals.)</w:t>
      </w:r>
    </w:p>
    <w:p w14:paraId="248BB0BC" w14:textId="77777777" w:rsidR="00E43DAA" w:rsidRDefault="00E43DAA" w:rsidP="00E43DAA"/>
    <w:p w14:paraId="1E07D099" w14:textId="0EABF5A0" w:rsidR="00E43DAA" w:rsidRDefault="00E43DAA" w:rsidP="00E43DAA">
      <w:pPr>
        <w:pStyle w:val="BodyText2"/>
      </w:pPr>
      <w:r>
        <w:t>I have answered the questions above truthfully and completely.  I unde</w:t>
      </w:r>
      <w:r w:rsidR="00991581">
        <w:t>rstand that although Clarksdale Animal Rescue Effort and Shelter</w:t>
      </w:r>
      <w:r w:rsidR="00926FA9">
        <w:t xml:space="preserve"> take</w:t>
      </w:r>
      <w:r>
        <w:t xml:space="preserve"> reasonable care to screen animals for foster care placement, it makes no guarantee relating to the animals’ health, behavior or actions. I understand that I receive animals at my own risk and can reject or return any animals for w</w:t>
      </w:r>
      <w:r w:rsidR="00991581">
        <w:t>hich Clarksdale Animal Rescue Effort and Shelter</w:t>
      </w:r>
      <w:r>
        <w:t xml:space="preserve"> has asked me to provide care. </w:t>
      </w:r>
      <w:r w:rsidR="007F00E1">
        <w:t xml:space="preserve">I understand that a third party may make a claim against me based upon the action of the animal and that it is in my best interest to have in force and effect a policy of liability insurance to cover such a possibility. </w:t>
      </w:r>
      <w:r>
        <w:t xml:space="preserve"> I indemnify and</w:t>
      </w:r>
      <w:r w:rsidR="00991581">
        <w:t xml:space="preserve"> hold Clarksdale Animal Rescue Effort and Shelter</w:t>
      </w:r>
      <w:r>
        <w:t xml:space="preserve"> </w:t>
      </w:r>
      <w:r w:rsidR="00F81CF4">
        <w:t xml:space="preserve">and its officers </w:t>
      </w:r>
      <w:r>
        <w:t xml:space="preserve">free and harmless from all liability arising out of any and all claims, demands, losses, damages, action, </w:t>
      </w:r>
      <w:r w:rsidR="00926FA9">
        <w:t>judgment</w:t>
      </w:r>
      <w:r>
        <w:t xml:space="preserve"> of every kind and description which may occur to or be suffered by me, members of my household, my animals, or by any third parties by reason of activities arising out of this agreement.</w:t>
      </w:r>
    </w:p>
    <w:p w14:paraId="2CDA4F2E" w14:textId="77777777" w:rsidR="00E43DAA" w:rsidRDefault="00E43DAA" w:rsidP="00E43DAA">
      <w:pPr>
        <w:jc w:val="both"/>
      </w:pPr>
    </w:p>
    <w:p w14:paraId="4E1C6A22" w14:textId="77777777" w:rsidR="00E43DAA" w:rsidRDefault="00E43DAA" w:rsidP="00E43DAA">
      <w:pPr>
        <w:jc w:val="both"/>
      </w:pPr>
      <w:r>
        <w:t>Signature ____________________________________ _______</w:t>
      </w:r>
      <w:proofErr w:type="gramStart"/>
      <w:r>
        <w:t>_  Date</w:t>
      </w:r>
      <w:proofErr w:type="gramEnd"/>
      <w:r>
        <w:t xml:space="preserve"> ___________________</w:t>
      </w:r>
    </w:p>
    <w:p w14:paraId="33206CB3" w14:textId="77777777" w:rsidR="00E43DAA" w:rsidRDefault="00E43DAA" w:rsidP="00E43DAA">
      <w:pPr>
        <w:jc w:val="both"/>
      </w:pPr>
    </w:p>
    <w:p w14:paraId="7DF6DA67" w14:textId="2F5F00B8" w:rsidR="00E43DAA" w:rsidRDefault="00E43DAA" w:rsidP="00E43DAA">
      <w:pPr>
        <w:pStyle w:val="BodyText3"/>
        <w:jc w:val="left"/>
      </w:pPr>
      <w:r>
        <w:t xml:space="preserve">Return this application to: </w:t>
      </w:r>
      <w:r w:rsidR="00991581">
        <w:t xml:space="preserve"> Clarksdale Animal Rescue Effort and Shelter</w:t>
      </w:r>
    </w:p>
    <w:p w14:paraId="02259749" w14:textId="4B6FDE86" w:rsidR="00E43DAA" w:rsidRDefault="00991581" w:rsidP="00E43DAA">
      <w:pPr>
        <w:pStyle w:val="BodyText3"/>
        <w:jc w:val="left"/>
      </w:pPr>
      <w:r>
        <w:tab/>
      </w:r>
      <w:r>
        <w:tab/>
      </w:r>
      <w:r>
        <w:tab/>
        <w:t xml:space="preserve">    310 Anderson Boulevard</w:t>
      </w:r>
    </w:p>
    <w:p w14:paraId="7729745A" w14:textId="3F32B989" w:rsidR="004F19BC" w:rsidRDefault="00991581" w:rsidP="00E43DAA">
      <w:pPr>
        <w:pStyle w:val="BodyText3"/>
        <w:jc w:val="left"/>
      </w:pPr>
      <w:r>
        <w:tab/>
      </w:r>
      <w:r>
        <w:tab/>
      </w:r>
      <w:r>
        <w:tab/>
        <w:t xml:space="preserve">    Clarksdale, MS 38614</w:t>
      </w:r>
    </w:p>
    <w:p w14:paraId="0C61A0AE" w14:textId="67EB0BDB" w:rsidR="00E43DAA" w:rsidRDefault="00991581" w:rsidP="00E43DAA">
      <w:pPr>
        <w:pStyle w:val="BodyText3"/>
        <w:jc w:val="left"/>
      </w:pPr>
      <w:r>
        <w:tab/>
      </w:r>
      <w:r>
        <w:tab/>
      </w:r>
      <w:r>
        <w:tab/>
        <w:t xml:space="preserve">    </w:t>
      </w:r>
    </w:p>
    <w:p w14:paraId="185DE0B2" w14:textId="77777777" w:rsidR="00E43DAA" w:rsidRDefault="00E43DAA" w:rsidP="00E43DAA">
      <w:pPr>
        <w:pStyle w:val="BodyText3"/>
      </w:pPr>
    </w:p>
    <w:p w14:paraId="6481C9F4" w14:textId="77777777" w:rsidR="00E43DAA" w:rsidRDefault="00E43DAA" w:rsidP="00E43DAA">
      <w:pPr>
        <w:pStyle w:val="BodyText3"/>
      </w:pPr>
    </w:p>
    <w:p w14:paraId="622D85CE" w14:textId="77777777" w:rsidR="00E43DAA" w:rsidRDefault="00E43DAA" w:rsidP="00E43DAA">
      <w:pPr>
        <w:jc w:val="both"/>
      </w:pPr>
    </w:p>
    <w:p w14:paraId="07732CD2"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jc w:val="both"/>
      </w:pPr>
      <w:r>
        <w:t>For Staff use only:</w:t>
      </w:r>
    </w:p>
    <w:p w14:paraId="688B26DD" w14:textId="77777777" w:rsidR="00E43DAA" w:rsidRDefault="009A63EE" w:rsidP="00E43DAA">
      <w:pPr>
        <w:pBdr>
          <w:top w:val="single" w:sz="4" w:space="1" w:color="auto"/>
          <w:left w:val="single" w:sz="4" w:space="4" w:color="auto"/>
          <w:bottom w:val="single" w:sz="4" w:space="1" w:color="auto"/>
          <w:right w:val="single" w:sz="4" w:space="4" w:color="auto"/>
          <w:between w:val="single" w:sz="4" w:space="1" w:color="auto"/>
        </w:pBdr>
        <w:jc w:val="both"/>
      </w:pPr>
      <w:r>
        <w:rPr>
          <w:noProof/>
        </w:rPr>
        <mc:AlternateContent>
          <mc:Choice Requires="wps">
            <w:drawing>
              <wp:anchor distT="0" distB="0" distL="114300" distR="114300" simplePos="0" relativeHeight="251664384" behindDoc="0" locked="0" layoutInCell="0" allowOverlap="1" wp14:anchorId="2D7C5FB1" wp14:editId="176FE098">
                <wp:simplePos x="0" y="0"/>
                <wp:positionH relativeFrom="column">
                  <wp:posOffset>1325880</wp:posOffset>
                </wp:positionH>
                <wp:positionV relativeFrom="paragraph">
                  <wp:posOffset>24130</wp:posOffset>
                </wp:positionV>
                <wp:extent cx="91440" cy="91440"/>
                <wp:effectExtent l="5080" t="0" r="17780" b="114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A32D4B" id="Rectangle 18" o:spid="_x0000_s1026" style="position:absolute;margin-left:104.4pt;margin-top:1.9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" o:allowincell="f">
                <v:shadow opacity="49150f"/>
              </v:rect>
            </w:pict>
          </mc:Fallback>
        </mc:AlternateContent>
      </w:r>
      <w:r>
        <w:rPr>
          <w:noProof/>
        </w:rPr>
        <mc:AlternateContent>
          <mc:Choice Requires="wps">
            <w:drawing>
              <wp:anchor distT="0" distB="0" distL="114300" distR="114300" simplePos="0" relativeHeight="251663360" behindDoc="0" locked="0" layoutInCell="0" allowOverlap="1" wp14:anchorId="3A07F226" wp14:editId="5DE167DB">
                <wp:simplePos x="0" y="0"/>
                <wp:positionH relativeFrom="column">
                  <wp:posOffset>868680</wp:posOffset>
                </wp:positionH>
                <wp:positionV relativeFrom="paragraph">
                  <wp:posOffset>24130</wp:posOffset>
                </wp:positionV>
                <wp:extent cx="91440" cy="91440"/>
                <wp:effectExtent l="5080" t="0" r="17780" b="1143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23CC53" id="Rectangle 17" o:spid="_x0000_s1026" style="position:absolute;margin-left:68.4pt;margin-top:1.9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" o:allowincell="f">
                <v:shadow opacity="49150f"/>
              </v:rect>
            </w:pict>
          </mc:Fallback>
        </mc:AlternateContent>
      </w:r>
      <w:r w:rsidR="00E43DAA">
        <w:t xml:space="preserve">Approved:            Yes        No   Staff member: </w:t>
      </w:r>
    </w:p>
    <w:p w14:paraId="3D5EDD6D"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jc w:val="both"/>
      </w:pPr>
      <w:r>
        <w:t xml:space="preserve">Date: </w:t>
      </w:r>
    </w:p>
    <w:p w14:paraId="7B618313"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jc w:val="both"/>
      </w:pPr>
      <w:r>
        <w:t>Comments:</w:t>
      </w:r>
    </w:p>
    <w:p w14:paraId="66EE5FFE"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jc w:val="both"/>
      </w:pPr>
    </w:p>
    <w:p w14:paraId="61E58949" w14:textId="77777777" w:rsidR="00E43DAA" w:rsidRDefault="00E43DAA" w:rsidP="00E43DAA">
      <w:pPr>
        <w:pBdr>
          <w:top w:val="single" w:sz="4" w:space="1" w:color="auto"/>
          <w:left w:val="single" w:sz="4" w:space="4" w:color="auto"/>
          <w:bottom w:val="single" w:sz="4" w:space="1" w:color="auto"/>
          <w:right w:val="single" w:sz="4" w:space="4" w:color="auto"/>
          <w:between w:val="single" w:sz="4" w:space="1" w:color="auto"/>
        </w:pBdr>
        <w:jc w:val="both"/>
      </w:pPr>
    </w:p>
    <w:p w14:paraId="3DD09295" w14:textId="77777777" w:rsidR="00E43DAA" w:rsidRDefault="00E43DAA" w:rsidP="00E43DAA">
      <w:pPr>
        <w:jc w:val="both"/>
      </w:pPr>
    </w:p>
    <w:p w14:paraId="05942889" w14:textId="77777777" w:rsidR="00E43DAA" w:rsidRDefault="00E43DAA" w:rsidP="00E43DAA">
      <w:pPr>
        <w:jc w:val="both"/>
      </w:pPr>
    </w:p>
    <w:p w14:paraId="1FE3D169" w14:textId="77777777" w:rsidR="00E43DAA" w:rsidRDefault="00E43DAA" w:rsidP="00E43DAA">
      <w:pPr>
        <w:jc w:val="both"/>
      </w:pPr>
    </w:p>
    <w:p w14:paraId="01E5611F" w14:textId="77777777" w:rsidR="00E43DAA" w:rsidRDefault="00E43DAA" w:rsidP="00E43DAA">
      <w:pPr>
        <w:jc w:val="both"/>
      </w:pPr>
    </w:p>
    <w:p w14:paraId="57CB89AC" w14:textId="77777777" w:rsidR="00E43DAA" w:rsidRDefault="00E43DAA" w:rsidP="00E43DAA">
      <w:pPr>
        <w:jc w:val="both"/>
      </w:pPr>
    </w:p>
    <w:p w14:paraId="366D7A28" w14:textId="77777777" w:rsidR="00E43DAA" w:rsidRDefault="00E43DAA" w:rsidP="00E43DAA">
      <w:pPr>
        <w:jc w:val="both"/>
      </w:pPr>
    </w:p>
    <w:p w14:paraId="20F425E0" w14:textId="77777777" w:rsidR="00E43DAA" w:rsidRDefault="00E43DAA" w:rsidP="00E43DAA">
      <w:pPr>
        <w:jc w:val="both"/>
      </w:pPr>
    </w:p>
    <w:p w14:paraId="515DD7F1" w14:textId="77777777" w:rsidR="00487F37" w:rsidRPr="00640C16" w:rsidRDefault="00487F37" w:rsidP="00E43DAA">
      <w:pPr>
        <w:jc w:val="center"/>
        <w:rPr>
          <w:rFonts w:cs="Arial"/>
          <w:sz w:val="22"/>
          <w:szCs w:val="22"/>
        </w:rPr>
      </w:pPr>
      <w:r w:rsidRPr="00640C16">
        <w:rPr>
          <w:rFonts w:cs="Arial"/>
          <w:sz w:val="22"/>
          <w:szCs w:val="22"/>
        </w:rPr>
        <w:lastRenderedPageBreak/>
        <w:t>FOSTER CARE AGREEMENT</w:t>
      </w:r>
    </w:p>
    <w:p w14:paraId="18322307" w14:textId="6C6B763F" w:rsidR="00CC29E0" w:rsidRPr="00640C16" w:rsidRDefault="00991581" w:rsidP="00E43DAA">
      <w:pPr>
        <w:jc w:val="center"/>
        <w:rPr>
          <w:rFonts w:cs="Arial"/>
          <w:sz w:val="22"/>
          <w:szCs w:val="22"/>
        </w:rPr>
      </w:pPr>
      <w:r>
        <w:rPr>
          <w:rFonts w:cs="Arial"/>
          <w:sz w:val="22"/>
          <w:szCs w:val="22"/>
        </w:rPr>
        <w:t>For Clarksdale Animal Rescue Effort and Shelter (CARES)</w:t>
      </w:r>
    </w:p>
    <w:p w14:paraId="56767B4A" w14:textId="77777777" w:rsidR="00487F37" w:rsidRPr="00640C16" w:rsidRDefault="00487F37" w:rsidP="00E43DAA">
      <w:pPr>
        <w:jc w:val="center"/>
        <w:rPr>
          <w:rFonts w:cs="Arial"/>
          <w:sz w:val="22"/>
          <w:szCs w:val="22"/>
        </w:rPr>
      </w:pPr>
    </w:p>
    <w:p w14:paraId="1A64A51F" w14:textId="77777777" w:rsidR="00E43DAA" w:rsidRPr="00640C16" w:rsidRDefault="00E43DAA" w:rsidP="00E43DAA">
      <w:pPr>
        <w:jc w:val="center"/>
        <w:rPr>
          <w:rFonts w:cs="Arial"/>
          <w:sz w:val="22"/>
          <w:szCs w:val="22"/>
        </w:rPr>
      </w:pPr>
      <w:r w:rsidRPr="00640C16">
        <w:rPr>
          <w:rFonts w:cs="Arial"/>
          <w:sz w:val="22"/>
          <w:szCs w:val="22"/>
        </w:rPr>
        <w:t>FOSTER VOLUNTEER JOB DESCRIPTION AND RESPONSIBILITIES</w:t>
      </w:r>
    </w:p>
    <w:p w14:paraId="221F4492" w14:textId="77777777" w:rsidR="00E43DAA" w:rsidRPr="00640C16" w:rsidRDefault="00E43DAA" w:rsidP="00E43DAA">
      <w:pPr>
        <w:jc w:val="center"/>
        <w:rPr>
          <w:rFonts w:cs="Arial"/>
          <w:sz w:val="22"/>
          <w:szCs w:val="22"/>
        </w:rPr>
      </w:pPr>
    </w:p>
    <w:p w14:paraId="24965242" w14:textId="77777777" w:rsidR="00E43DAA" w:rsidRPr="00640C16" w:rsidRDefault="00E43DAA" w:rsidP="00E43DAA">
      <w:pPr>
        <w:jc w:val="center"/>
        <w:rPr>
          <w:rFonts w:cs="Arial"/>
          <w:sz w:val="22"/>
          <w:szCs w:val="22"/>
        </w:rPr>
      </w:pPr>
    </w:p>
    <w:p w14:paraId="35DE70D0" w14:textId="77777777" w:rsidR="00E43DAA" w:rsidRPr="00640C16" w:rsidRDefault="00E43DAA" w:rsidP="00E43DAA">
      <w:pPr>
        <w:rPr>
          <w:rFonts w:cs="Arial"/>
          <w:sz w:val="22"/>
          <w:szCs w:val="22"/>
        </w:rPr>
      </w:pPr>
      <w:r w:rsidRPr="00640C16">
        <w:rPr>
          <w:rFonts w:cs="Arial"/>
          <w:sz w:val="22"/>
          <w:szCs w:val="22"/>
        </w:rPr>
        <w:t>These are some of the things we would like you to know as you consider applying as a foster home.</w:t>
      </w:r>
    </w:p>
    <w:p w14:paraId="319AB64D" w14:textId="77777777" w:rsidR="00E43DAA" w:rsidRPr="00640C16" w:rsidRDefault="00E43DAA" w:rsidP="00E43DAA">
      <w:pPr>
        <w:jc w:val="center"/>
        <w:rPr>
          <w:rFonts w:cs="Arial"/>
          <w:sz w:val="22"/>
          <w:szCs w:val="22"/>
        </w:rPr>
      </w:pPr>
    </w:p>
    <w:p w14:paraId="1750808A" w14:textId="77777777" w:rsidR="00BC4C4B" w:rsidRPr="00640C16" w:rsidRDefault="00E43DAA" w:rsidP="00E43DAA">
      <w:pPr>
        <w:rPr>
          <w:rFonts w:cs="Arial"/>
          <w:sz w:val="22"/>
          <w:szCs w:val="22"/>
        </w:rPr>
      </w:pPr>
      <w:r w:rsidRPr="00640C16">
        <w:rPr>
          <w:rFonts w:cs="Arial"/>
          <w:b/>
          <w:sz w:val="22"/>
          <w:szCs w:val="22"/>
          <w:u w:val="single"/>
        </w:rPr>
        <w:t>Your Major Ob</w:t>
      </w:r>
      <w:r w:rsidR="00926FA9" w:rsidRPr="00640C16">
        <w:rPr>
          <w:rFonts w:cs="Arial"/>
          <w:b/>
          <w:sz w:val="22"/>
          <w:szCs w:val="22"/>
          <w:u w:val="single"/>
        </w:rPr>
        <w:t>j</w:t>
      </w:r>
      <w:r w:rsidRPr="00640C16">
        <w:rPr>
          <w:rFonts w:cs="Arial"/>
          <w:b/>
          <w:sz w:val="22"/>
          <w:szCs w:val="22"/>
          <w:u w:val="single"/>
        </w:rPr>
        <w:t>ective</w:t>
      </w:r>
      <w:r w:rsidRPr="00640C16">
        <w:rPr>
          <w:rFonts w:cs="Arial"/>
          <w:sz w:val="22"/>
          <w:szCs w:val="22"/>
        </w:rPr>
        <w:t xml:space="preserve">  </w:t>
      </w:r>
    </w:p>
    <w:p w14:paraId="065FFC70" w14:textId="77777777" w:rsidR="00E43DAA" w:rsidRPr="00640C16" w:rsidRDefault="00E43DAA" w:rsidP="00E43DAA">
      <w:pPr>
        <w:rPr>
          <w:rFonts w:cs="Arial"/>
          <w:sz w:val="22"/>
          <w:szCs w:val="22"/>
        </w:rPr>
      </w:pPr>
      <w:r w:rsidRPr="00640C16">
        <w:rPr>
          <w:rFonts w:cs="Arial"/>
          <w:sz w:val="22"/>
          <w:szCs w:val="22"/>
        </w:rPr>
        <w:t>To ensure a nurturing environment in the comfort of your own home that will allow the fostered animal to grow, socialize and become or remain adoptable.</w:t>
      </w:r>
    </w:p>
    <w:p w14:paraId="2B64010C" w14:textId="77777777" w:rsidR="00E43DAA" w:rsidRPr="00640C16" w:rsidRDefault="00E43DAA" w:rsidP="00E43DAA">
      <w:pPr>
        <w:rPr>
          <w:rFonts w:cs="Arial"/>
          <w:sz w:val="22"/>
          <w:szCs w:val="22"/>
        </w:rPr>
      </w:pPr>
    </w:p>
    <w:p w14:paraId="3688F137" w14:textId="77777777" w:rsidR="00BC4C4B" w:rsidRPr="00640C16" w:rsidRDefault="00E43DAA" w:rsidP="00E43DAA">
      <w:pPr>
        <w:rPr>
          <w:rFonts w:cs="Arial"/>
          <w:sz w:val="22"/>
          <w:szCs w:val="22"/>
        </w:rPr>
      </w:pPr>
      <w:r w:rsidRPr="00640C16">
        <w:rPr>
          <w:rFonts w:cs="Arial"/>
          <w:b/>
          <w:sz w:val="22"/>
          <w:szCs w:val="22"/>
          <w:u w:val="single"/>
        </w:rPr>
        <w:t>Your Responsibilities</w:t>
      </w:r>
      <w:r w:rsidRPr="00640C16">
        <w:rPr>
          <w:rFonts w:cs="Arial"/>
          <w:b/>
          <w:sz w:val="22"/>
          <w:szCs w:val="22"/>
        </w:rPr>
        <w:t xml:space="preserve"> </w:t>
      </w:r>
      <w:r w:rsidRPr="00640C16">
        <w:rPr>
          <w:rFonts w:cs="Arial"/>
          <w:sz w:val="22"/>
          <w:szCs w:val="22"/>
        </w:rPr>
        <w:t xml:space="preserve"> </w:t>
      </w:r>
    </w:p>
    <w:p w14:paraId="3E9AAC3D" w14:textId="4361C662" w:rsidR="00E43DAA" w:rsidRPr="00640C16" w:rsidRDefault="00E43DAA" w:rsidP="00E43DAA">
      <w:pPr>
        <w:rPr>
          <w:rFonts w:cs="Arial"/>
          <w:sz w:val="22"/>
          <w:szCs w:val="22"/>
        </w:rPr>
      </w:pPr>
      <w:r w:rsidRPr="00640C16">
        <w:rPr>
          <w:rFonts w:cs="Arial"/>
          <w:sz w:val="22"/>
          <w:szCs w:val="22"/>
        </w:rPr>
        <w:t>Feed and house the animal</w:t>
      </w:r>
      <w:r w:rsidR="004F19BC" w:rsidRPr="00640C16">
        <w:rPr>
          <w:rFonts w:cs="Arial"/>
          <w:sz w:val="22"/>
          <w:szCs w:val="22"/>
        </w:rPr>
        <w:t>s</w:t>
      </w:r>
      <w:r w:rsidR="00BC4C4B" w:rsidRPr="00640C16">
        <w:rPr>
          <w:rFonts w:cs="Arial"/>
          <w:sz w:val="22"/>
          <w:szCs w:val="22"/>
        </w:rPr>
        <w:t xml:space="preserve"> in a safe, non-stressful environment</w:t>
      </w:r>
      <w:r w:rsidR="004F19BC" w:rsidRPr="00640C16">
        <w:rPr>
          <w:rFonts w:cs="Arial"/>
          <w:sz w:val="22"/>
          <w:szCs w:val="22"/>
        </w:rPr>
        <w:t>;</w:t>
      </w:r>
      <w:r w:rsidRPr="00640C16">
        <w:rPr>
          <w:rFonts w:cs="Arial"/>
          <w:sz w:val="22"/>
          <w:szCs w:val="22"/>
        </w:rPr>
        <w:t xml:space="preserve"> socialize and medicate animals, as necessary.</w:t>
      </w:r>
      <w:r w:rsidR="00BC4C4B" w:rsidRPr="00640C16">
        <w:rPr>
          <w:rFonts w:cs="Arial"/>
          <w:sz w:val="22"/>
          <w:szCs w:val="22"/>
        </w:rPr>
        <w:t xml:space="preserve"> Bring the animal back </w:t>
      </w:r>
      <w:r w:rsidR="00991581">
        <w:rPr>
          <w:rFonts w:cs="Arial"/>
          <w:sz w:val="22"/>
          <w:szCs w:val="22"/>
        </w:rPr>
        <w:t>to CARES</w:t>
      </w:r>
      <w:r w:rsidR="00BC4C4B" w:rsidRPr="00640C16">
        <w:rPr>
          <w:rFonts w:cs="Arial"/>
          <w:sz w:val="22"/>
          <w:szCs w:val="22"/>
        </w:rPr>
        <w:t xml:space="preserve"> </w:t>
      </w:r>
      <w:r w:rsidR="00CB2BC1" w:rsidRPr="00640C16">
        <w:rPr>
          <w:rFonts w:cs="Arial"/>
          <w:sz w:val="22"/>
          <w:szCs w:val="22"/>
        </w:rPr>
        <w:t>for needed medications and vaccinations.</w:t>
      </w:r>
    </w:p>
    <w:p w14:paraId="4ECE7128" w14:textId="77777777" w:rsidR="00E43DAA" w:rsidRPr="00640C16" w:rsidRDefault="00E43DAA" w:rsidP="00E43DAA">
      <w:pPr>
        <w:rPr>
          <w:rFonts w:cs="Arial"/>
          <w:sz w:val="22"/>
          <w:szCs w:val="22"/>
        </w:rPr>
      </w:pPr>
    </w:p>
    <w:p w14:paraId="60D7F2EE" w14:textId="77777777" w:rsidR="00E43DAA" w:rsidRPr="00640C16" w:rsidRDefault="00E43DAA" w:rsidP="00E43DAA">
      <w:pPr>
        <w:rPr>
          <w:rFonts w:cs="Arial"/>
          <w:sz w:val="22"/>
          <w:szCs w:val="22"/>
        </w:rPr>
      </w:pPr>
      <w:r w:rsidRPr="00640C16">
        <w:rPr>
          <w:rFonts w:cs="Arial"/>
          <w:sz w:val="22"/>
          <w:szCs w:val="22"/>
        </w:rPr>
        <w:t>Ensure the animal’s safety and respond to the animal’s needs.  Isolate foster animals from your own companion animals when necessary. Keep your companion animals current on vaccinations and make sure all are spayed or neutered.</w:t>
      </w:r>
      <w:r w:rsidR="00BC4C4B" w:rsidRPr="00640C16">
        <w:rPr>
          <w:rFonts w:cs="Arial"/>
          <w:sz w:val="22"/>
          <w:szCs w:val="22"/>
        </w:rPr>
        <w:t xml:space="preserve"> </w:t>
      </w:r>
    </w:p>
    <w:p w14:paraId="578F87C6" w14:textId="77777777" w:rsidR="00E43DAA" w:rsidRPr="00640C16" w:rsidRDefault="00E43DAA" w:rsidP="00E43DAA">
      <w:pPr>
        <w:rPr>
          <w:rFonts w:cs="Arial"/>
          <w:sz w:val="22"/>
          <w:szCs w:val="22"/>
        </w:rPr>
      </w:pPr>
    </w:p>
    <w:p w14:paraId="3858A5AD" w14:textId="6BF289E6" w:rsidR="00487F37" w:rsidRDefault="00487F37" w:rsidP="00487F37">
      <w:pPr>
        <w:widowControl w:val="0"/>
        <w:tabs>
          <w:tab w:val="left" w:pos="0"/>
        </w:tabs>
        <w:suppressAutoHyphens/>
        <w:rPr>
          <w:rFonts w:cs="Arial"/>
          <w:sz w:val="22"/>
          <w:szCs w:val="22"/>
        </w:rPr>
      </w:pPr>
      <w:r w:rsidRPr="00640C16">
        <w:rPr>
          <w:rFonts w:cs="Arial"/>
          <w:sz w:val="22"/>
          <w:szCs w:val="22"/>
        </w:rPr>
        <w:t xml:space="preserve">All foster animals remain the responsibility and possession of </w:t>
      </w:r>
      <w:r w:rsidR="00991581">
        <w:rPr>
          <w:rFonts w:cs="Arial"/>
          <w:sz w:val="22"/>
          <w:szCs w:val="22"/>
        </w:rPr>
        <w:t>CARES</w:t>
      </w:r>
      <w:r w:rsidRPr="00640C16">
        <w:rPr>
          <w:rFonts w:cs="Arial"/>
          <w:sz w:val="22"/>
          <w:szCs w:val="22"/>
        </w:rPr>
        <w:t xml:space="preserve"> until formally adopted.  A foster animal may not be transferred to a new guardian or foster home without approval of </w:t>
      </w:r>
      <w:r w:rsidR="00991581">
        <w:rPr>
          <w:rFonts w:cs="Arial"/>
          <w:sz w:val="22"/>
          <w:szCs w:val="22"/>
        </w:rPr>
        <w:t>CARE</w:t>
      </w:r>
      <w:r w:rsidR="00CC29E0" w:rsidRPr="00640C16">
        <w:rPr>
          <w:rFonts w:cs="Arial"/>
          <w:sz w:val="22"/>
          <w:szCs w:val="22"/>
        </w:rPr>
        <w:t>S</w:t>
      </w:r>
      <w:r w:rsidRPr="00640C16">
        <w:rPr>
          <w:rFonts w:cs="Arial"/>
          <w:sz w:val="22"/>
          <w:szCs w:val="22"/>
        </w:rPr>
        <w:t xml:space="preserve">.  The foster animal shall be returned to </w:t>
      </w:r>
      <w:r w:rsidR="00991581">
        <w:rPr>
          <w:rFonts w:cs="Arial"/>
          <w:sz w:val="22"/>
          <w:szCs w:val="22"/>
        </w:rPr>
        <w:t>CARE</w:t>
      </w:r>
      <w:r w:rsidR="00CC29E0" w:rsidRPr="00640C16">
        <w:rPr>
          <w:rFonts w:cs="Arial"/>
          <w:sz w:val="22"/>
          <w:szCs w:val="22"/>
        </w:rPr>
        <w:t>S</w:t>
      </w:r>
      <w:r w:rsidRPr="00640C16">
        <w:rPr>
          <w:rFonts w:cs="Arial"/>
          <w:sz w:val="22"/>
          <w:szCs w:val="22"/>
        </w:rPr>
        <w:t xml:space="preserve"> upon request, or if the foster parent/family is not able to adequately care for the animal.  Should the foster parent/family want to adopt the foster animal entrusted in their care, the </w:t>
      </w:r>
      <w:r w:rsidR="00991581">
        <w:rPr>
          <w:rFonts w:cs="Arial"/>
          <w:sz w:val="22"/>
          <w:szCs w:val="22"/>
        </w:rPr>
        <w:t>CARES</w:t>
      </w:r>
      <w:r w:rsidR="00CC29E0" w:rsidRPr="00640C16">
        <w:rPr>
          <w:rFonts w:cs="Arial"/>
          <w:sz w:val="22"/>
          <w:szCs w:val="22"/>
        </w:rPr>
        <w:t xml:space="preserve"> </w:t>
      </w:r>
      <w:r w:rsidRPr="00640C16">
        <w:rPr>
          <w:rFonts w:cs="Arial"/>
          <w:sz w:val="22"/>
          <w:szCs w:val="22"/>
        </w:rPr>
        <w:t>shelter manager shall be contacted to initiate your adoption request.</w:t>
      </w:r>
    </w:p>
    <w:p w14:paraId="3BD8A328" w14:textId="77777777" w:rsidR="002B059A" w:rsidRDefault="002B059A" w:rsidP="00487F37">
      <w:pPr>
        <w:widowControl w:val="0"/>
        <w:tabs>
          <w:tab w:val="left" w:pos="0"/>
        </w:tabs>
        <w:suppressAutoHyphens/>
        <w:rPr>
          <w:rFonts w:cs="Arial"/>
          <w:sz w:val="22"/>
          <w:szCs w:val="22"/>
        </w:rPr>
      </w:pPr>
    </w:p>
    <w:p w14:paraId="00F8100C" w14:textId="77777777" w:rsidR="002B059A" w:rsidRDefault="002B059A" w:rsidP="002B059A">
      <w:pPr>
        <w:widowControl w:val="0"/>
        <w:tabs>
          <w:tab w:val="left" w:pos="0"/>
        </w:tabs>
        <w:suppressAutoHyphens/>
        <w:rPr>
          <w:rFonts w:cs="Arial"/>
          <w:sz w:val="22"/>
          <w:szCs w:val="22"/>
        </w:rPr>
      </w:pPr>
      <w:r>
        <w:rPr>
          <w:rFonts w:cs="Arial"/>
          <w:sz w:val="22"/>
          <w:szCs w:val="22"/>
        </w:rPr>
        <w:t>Trips out of town while fostering:</w:t>
      </w:r>
    </w:p>
    <w:p w14:paraId="478C6005" w14:textId="697FAC81" w:rsidR="002B059A" w:rsidRPr="00640C16" w:rsidRDefault="002B059A" w:rsidP="002B059A">
      <w:pPr>
        <w:widowControl w:val="0"/>
        <w:tabs>
          <w:tab w:val="left" w:pos="0"/>
        </w:tabs>
        <w:suppressAutoHyphens/>
        <w:rPr>
          <w:rFonts w:cs="Arial"/>
          <w:sz w:val="22"/>
          <w:szCs w:val="22"/>
        </w:rPr>
      </w:pPr>
      <w:r w:rsidRPr="00640C16">
        <w:rPr>
          <w:rFonts w:cs="Arial"/>
          <w:sz w:val="22"/>
          <w:szCs w:val="22"/>
        </w:rPr>
        <w:t xml:space="preserve">If </w:t>
      </w:r>
      <w:r>
        <w:rPr>
          <w:rFonts w:cs="Arial"/>
          <w:sz w:val="22"/>
          <w:szCs w:val="22"/>
        </w:rPr>
        <w:t>you</w:t>
      </w:r>
      <w:r w:rsidRPr="00640C16">
        <w:rPr>
          <w:rFonts w:cs="Arial"/>
          <w:sz w:val="22"/>
          <w:szCs w:val="22"/>
        </w:rPr>
        <w:t xml:space="preserve"> will be leaving on vacation or on an extended trip out of town while caring for a fo</w:t>
      </w:r>
      <w:r w:rsidR="00991581">
        <w:rPr>
          <w:rFonts w:cs="Arial"/>
          <w:sz w:val="22"/>
          <w:szCs w:val="22"/>
        </w:rPr>
        <w:t>ster animal, CARE</w:t>
      </w:r>
      <w:r w:rsidRPr="00640C16">
        <w:rPr>
          <w:rFonts w:cs="Arial"/>
          <w:sz w:val="22"/>
          <w:szCs w:val="22"/>
        </w:rPr>
        <w:t>S shall be informed as early as possible prior to</w:t>
      </w:r>
      <w:r w:rsidR="00991581">
        <w:rPr>
          <w:rFonts w:cs="Arial"/>
          <w:sz w:val="22"/>
          <w:szCs w:val="22"/>
        </w:rPr>
        <w:t xml:space="preserve"> departure.  This will allow CARE</w:t>
      </w:r>
      <w:r w:rsidRPr="00640C16">
        <w:rPr>
          <w:rFonts w:cs="Arial"/>
          <w:sz w:val="22"/>
          <w:szCs w:val="22"/>
        </w:rPr>
        <w:t>S to find the most suitable temporary accommodations or approve a pet sitter prior to your departure.</w:t>
      </w:r>
    </w:p>
    <w:p w14:paraId="6F4C7A7A" w14:textId="77777777" w:rsidR="002B059A" w:rsidRPr="00640C16" w:rsidRDefault="002B059A" w:rsidP="00487F37">
      <w:pPr>
        <w:widowControl w:val="0"/>
        <w:tabs>
          <w:tab w:val="left" w:pos="0"/>
        </w:tabs>
        <w:suppressAutoHyphens/>
        <w:rPr>
          <w:rFonts w:cs="Arial"/>
          <w:sz w:val="22"/>
          <w:szCs w:val="22"/>
        </w:rPr>
      </w:pPr>
    </w:p>
    <w:p w14:paraId="64039DBE" w14:textId="77777777" w:rsidR="002B059A" w:rsidRDefault="002B059A" w:rsidP="00487F37">
      <w:pPr>
        <w:widowControl w:val="0"/>
        <w:tabs>
          <w:tab w:val="left" w:pos="0"/>
        </w:tabs>
        <w:suppressAutoHyphens/>
        <w:rPr>
          <w:rFonts w:cs="Arial"/>
          <w:sz w:val="22"/>
          <w:szCs w:val="22"/>
        </w:rPr>
      </w:pPr>
    </w:p>
    <w:p w14:paraId="79C772F0" w14:textId="77777777" w:rsidR="002B059A" w:rsidRDefault="002B059A" w:rsidP="00487F37">
      <w:pPr>
        <w:widowControl w:val="0"/>
        <w:tabs>
          <w:tab w:val="left" w:pos="0"/>
        </w:tabs>
        <w:suppressAutoHyphens/>
        <w:rPr>
          <w:rFonts w:cs="Arial"/>
          <w:sz w:val="22"/>
          <w:szCs w:val="22"/>
        </w:rPr>
      </w:pPr>
      <w:r>
        <w:rPr>
          <w:rFonts w:cs="Arial"/>
          <w:sz w:val="22"/>
          <w:szCs w:val="22"/>
        </w:rPr>
        <w:t>Vaccinations/Medical Needs for your Foster pet:</w:t>
      </w:r>
    </w:p>
    <w:p w14:paraId="7391571F" w14:textId="37D9A502" w:rsidR="00487F37" w:rsidRPr="00640C16" w:rsidRDefault="00991581" w:rsidP="00487F37">
      <w:pPr>
        <w:widowControl w:val="0"/>
        <w:tabs>
          <w:tab w:val="left" w:pos="0"/>
        </w:tabs>
        <w:suppressAutoHyphens/>
        <w:rPr>
          <w:rFonts w:cs="Arial"/>
          <w:sz w:val="22"/>
          <w:szCs w:val="22"/>
        </w:rPr>
      </w:pPr>
      <w:r>
        <w:rPr>
          <w:rFonts w:cs="Arial"/>
          <w:sz w:val="22"/>
          <w:szCs w:val="22"/>
        </w:rPr>
        <w:t>CARE</w:t>
      </w:r>
      <w:r w:rsidR="00CC29E0" w:rsidRPr="00640C16">
        <w:rPr>
          <w:rFonts w:cs="Arial"/>
          <w:sz w:val="22"/>
          <w:szCs w:val="22"/>
        </w:rPr>
        <w:t>S</w:t>
      </w:r>
      <w:r w:rsidR="00487F37" w:rsidRPr="00640C16">
        <w:rPr>
          <w:rFonts w:cs="Arial"/>
          <w:sz w:val="22"/>
          <w:szCs w:val="22"/>
        </w:rPr>
        <w:t xml:space="preserve"> will be responsible for all medical needs and treatment for the foster pet.  </w:t>
      </w:r>
      <w:r>
        <w:rPr>
          <w:rFonts w:cs="Arial"/>
          <w:sz w:val="22"/>
          <w:szCs w:val="22"/>
        </w:rPr>
        <w:t>CARE</w:t>
      </w:r>
      <w:r w:rsidR="00CC29E0" w:rsidRPr="00640C16">
        <w:rPr>
          <w:rFonts w:cs="Arial"/>
          <w:sz w:val="22"/>
          <w:szCs w:val="22"/>
        </w:rPr>
        <w:t>S</w:t>
      </w:r>
      <w:r w:rsidR="00487F37" w:rsidRPr="00640C16">
        <w:rPr>
          <w:rFonts w:cs="Arial"/>
          <w:sz w:val="22"/>
          <w:szCs w:val="22"/>
        </w:rPr>
        <w:t xml:space="preserve"> will work with the foster parent on a case-by-case basis to determine additional supplies necessary to care for the foster pet.</w:t>
      </w:r>
    </w:p>
    <w:p w14:paraId="29C83CDF" w14:textId="77777777" w:rsidR="00487F37" w:rsidRPr="00640C16" w:rsidRDefault="00487F37" w:rsidP="00E43DAA">
      <w:pPr>
        <w:rPr>
          <w:rFonts w:cs="Arial"/>
          <w:sz w:val="22"/>
          <w:szCs w:val="22"/>
        </w:rPr>
      </w:pPr>
    </w:p>
    <w:p w14:paraId="3A3F0A6D" w14:textId="6CE907EB" w:rsidR="00BC4C4B" w:rsidRPr="00640C16" w:rsidRDefault="00E43DAA" w:rsidP="00E43DAA">
      <w:pPr>
        <w:rPr>
          <w:rFonts w:cs="Arial"/>
          <w:sz w:val="22"/>
          <w:szCs w:val="22"/>
        </w:rPr>
      </w:pPr>
      <w:r w:rsidRPr="00640C16">
        <w:rPr>
          <w:rFonts w:cs="Arial"/>
          <w:sz w:val="22"/>
          <w:szCs w:val="22"/>
        </w:rPr>
        <w:t xml:space="preserve">Observe and report any problems with the animal to the </w:t>
      </w:r>
      <w:r w:rsidR="00991581">
        <w:rPr>
          <w:rFonts w:cs="Arial"/>
          <w:sz w:val="22"/>
          <w:szCs w:val="22"/>
        </w:rPr>
        <w:t>Clarksdale Animal Rescue Effort and Shelter</w:t>
      </w:r>
      <w:r w:rsidR="004F19BC" w:rsidRPr="00640C16">
        <w:rPr>
          <w:rFonts w:cs="Arial"/>
          <w:sz w:val="22"/>
          <w:szCs w:val="22"/>
        </w:rPr>
        <w:t xml:space="preserve"> Manager</w:t>
      </w:r>
      <w:r w:rsidRPr="00640C16">
        <w:rPr>
          <w:rFonts w:cs="Arial"/>
          <w:sz w:val="22"/>
          <w:szCs w:val="22"/>
        </w:rPr>
        <w:t xml:space="preserve">.  </w:t>
      </w:r>
      <w:r w:rsidR="00BC4C4B" w:rsidRPr="00640C16">
        <w:rPr>
          <w:rFonts w:cs="Arial"/>
          <w:sz w:val="22"/>
          <w:szCs w:val="22"/>
        </w:rPr>
        <w:t>If you notice the animal isn’t feeling well or is in distress, please cont</w:t>
      </w:r>
      <w:r w:rsidR="00245FE9">
        <w:rPr>
          <w:rFonts w:cs="Arial"/>
          <w:sz w:val="22"/>
          <w:szCs w:val="22"/>
        </w:rPr>
        <w:t>act CARES</w:t>
      </w:r>
      <w:bookmarkStart w:id="0" w:name="_GoBack"/>
      <w:bookmarkEnd w:id="0"/>
      <w:r w:rsidR="00991581">
        <w:rPr>
          <w:rFonts w:cs="Arial"/>
          <w:sz w:val="22"/>
          <w:szCs w:val="22"/>
        </w:rPr>
        <w:t xml:space="preserve"> at (662) 627-7870</w:t>
      </w:r>
      <w:r w:rsidR="00BC4C4B" w:rsidRPr="00640C16">
        <w:rPr>
          <w:rFonts w:cs="Arial"/>
          <w:sz w:val="22"/>
          <w:szCs w:val="22"/>
        </w:rPr>
        <w:t xml:space="preserve">.  </w:t>
      </w:r>
    </w:p>
    <w:p w14:paraId="1F7FD616" w14:textId="77777777" w:rsidR="00BC4C4B" w:rsidRPr="00640C16" w:rsidRDefault="00BC4C4B" w:rsidP="00E43DAA">
      <w:pPr>
        <w:rPr>
          <w:rFonts w:cs="Arial"/>
          <w:sz w:val="22"/>
          <w:szCs w:val="22"/>
        </w:rPr>
      </w:pPr>
    </w:p>
    <w:p w14:paraId="0644D659" w14:textId="50147D96" w:rsidR="00487F37" w:rsidRPr="00640C16" w:rsidRDefault="00487F37" w:rsidP="00487F37">
      <w:pPr>
        <w:widowControl w:val="0"/>
        <w:tabs>
          <w:tab w:val="left" w:pos="0"/>
        </w:tabs>
        <w:suppressAutoHyphens/>
        <w:rPr>
          <w:rFonts w:cs="Arial"/>
          <w:sz w:val="22"/>
          <w:szCs w:val="22"/>
        </w:rPr>
      </w:pPr>
      <w:r w:rsidRPr="00640C16">
        <w:rPr>
          <w:rFonts w:cs="Arial"/>
          <w:sz w:val="22"/>
          <w:szCs w:val="22"/>
        </w:rPr>
        <w:t xml:space="preserve">While the foster animal is in foster care, the </w:t>
      </w:r>
      <w:r w:rsidR="00991581">
        <w:rPr>
          <w:rFonts w:cs="Arial"/>
          <w:sz w:val="22"/>
          <w:szCs w:val="22"/>
        </w:rPr>
        <w:t>CARES</w:t>
      </w:r>
      <w:r w:rsidR="00CC29E0" w:rsidRPr="00640C16">
        <w:rPr>
          <w:rFonts w:cs="Arial"/>
          <w:sz w:val="22"/>
          <w:szCs w:val="22"/>
        </w:rPr>
        <w:t xml:space="preserve"> may visit </w:t>
      </w:r>
      <w:r w:rsidRPr="00640C16">
        <w:rPr>
          <w:rFonts w:cs="Arial"/>
          <w:sz w:val="22"/>
          <w:szCs w:val="22"/>
        </w:rPr>
        <w:t xml:space="preserve">the foster parent/family from time to time to check on the animal's progress and address any concerns.  </w:t>
      </w:r>
      <w:r w:rsidR="00CC29E0" w:rsidRPr="00640C16">
        <w:rPr>
          <w:rFonts w:cs="Arial"/>
          <w:sz w:val="22"/>
          <w:szCs w:val="22"/>
        </w:rPr>
        <w:t>A</w:t>
      </w:r>
      <w:r w:rsidRPr="00640C16">
        <w:rPr>
          <w:rFonts w:cs="Arial"/>
          <w:sz w:val="22"/>
          <w:szCs w:val="22"/>
        </w:rPr>
        <w:t xml:space="preserve">dditionally, it is critical that foster parents keep </w:t>
      </w:r>
      <w:r w:rsidR="00991581">
        <w:rPr>
          <w:rFonts w:cs="Arial"/>
          <w:sz w:val="22"/>
          <w:szCs w:val="22"/>
        </w:rPr>
        <w:t>CARE</w:t>
      </w:r>
      <w:r w:rsidR="00CC29E0" w:rsidRPr="00640C16">
        <w:rPr>
          <w:rFonts w:cs="Arial"/>
          <w:sz w:val="22"/>
          <w:szCs w:val="22"/>
        </w:rPr>
        <w:t>S</w:t>
      </w:r>
      <w:r w:rsidRPr="00640C16">
        <w:rPr>
          <w:rFonts w:cs="Arial"/>
          <w:sz w:val="22"/>
          <w:szCs w:val="22"/>
        </w:rPr>
        <w:t xml:space="preserve"> informed of the current status of the foster animal if there are any immediate issues or concerns.</w:t>
      </w:r>
    </w:p>
    <w:p w14:paraId="19DFCB55" w14:textId="77777777" w:rsidR="00487F37" w:rsidRPr="00640C16" w:rsidRDefault="00487F37" w:rsidP="00E43DAA">
      <w:pPr>
        <w:rPr>
          <w:rFonts w:cs="Arial"/>
          <w:sz w:val="22"/>
          <w:szCs w:val="22"/>
        </w:rPr>
      </w:pPr>
    </w:p>
    <w:p w14:paraId="39883BCB" w14:textId="77777777" w:rsidR="00E43DAA" w:rsidRPr="00640C16" w:rsidRDefault="00CC29E0" w:rsidP="00E43DAA">
      <w:pPr>
        <w:rPr>
          <w:rFonts w:cs="Arial"/>
          <w:sz w:val="22"/>
          <w:szCs w:val="22"/>
        </w:rPr>
      </w:pPr>
      <w:r w:rsidRPr="00640C16">
        <w:rPr>
          <w:rFonts w:cs="Arial"/>
          <w:sz w:val="22"/>
          <w:szCs w:val="22"/>
        </w:rPr>
        <w:lastRenderedPageBreak/>
        <w:t>The foster parent/family should m</w:t>
      </w:r>
      <w:r w:rsidR="00E43DAA" w:rsidRPr="00640C16">
        <w:rPr>
          <w:rFonts w:cs="Arial"/>
          <w:sz w:val="22"/>
          <w:szCs w:val="22"/>
        </w:rPr>
        <w:t>aintain confidentiality regarding foster animals and their situations</w:t>
      </w:r>
      <w:r w:rsidRPr="00640C16">
        <w:rPr>
          <w:rFonts w:cs="Arial"/>
          <w:sz w:val="22"/>
          <w:szCs w:val="22"/>
        </w:rPr>
        <w:t>, when requested and m</w:t>
      </w:r>
      <w:r w:rsidR="00E43DAA" w:rsidRPr="00640C16">
        <w:rPr>
          <w:rFonts w:cs="Arial"/>
          <w:sz w:val="22"/>
          <w:szCs w:val="22"/>
        </w:rPr>
        <w:t>ake the foster anima</w:t>
      </w:r>
      <w:r w:rsidR="004F19BC" w:rsidRPr="00640C16">
        <w:rPr>
          <w:rFonts w:cs="Arial"/>
          <w:sz w:val="22"/>
          <w:szCs w:val="22"/>
        </w:rPr>
        <w:t>ls available for adoption</w:t>
      </w:r>
      <w:r w:rsidR="00E43DAA" w:rsidRPr="00640C16">
        <w:rPr>
          <w:rFonts w:cs="Arial"/>
          <w:sz w:val="22"/>
          <w:szCs w:val="22"/>
        </w:rPr>
        <w:t xml:space="preserve"> whenever possible.   </w:t>
      </w:r>
    </w:p>
    <w:p w14:paraId="3A6AB243" w14:textId="77777777" w:rsidR="00E43DAA" w:rsidRPr="00640C16" w:rsidRDefault="00E43DAA" w:rsidP="00E43DAA">
      <w:pPr>
        <w:rPr>
          <w:rFonts w:cs="Arial"/>
          <w:sz w:val="22"/>
          <w:szCs w:val="22"/>
        </w:rPr>
      </w:pPr>
    </w:p>
    <w:p w14:paraId="2A45942D" w14:textId="76DAADAA" w:rsidR="00487F37" w:rsidRPr="00640C16" w:rsidRDefault="00487F37" w:rsidP="00487F37">
      <w:pPr>
        <w:widowControl w:val="0"/>
        <w:suppressAutoHyphens/>
        <w:rPr>
          <w:rFonts w:cs="Arial"/>
          <w:sz w:val="22"/>
          <w:szCs w:val="22"/>
        </w:rPr>
      </w:pPr>
      <w:r w:rsidRPr="00640C16">
        <w:rPr>
          <w:rFonts w:cs="Arial"/>
          <w:sz w:val="22"/>
          <w:szCs w:val="22"/>
        </w:rPr>
        <w:t xml:space="preserve">Like many shelter animals, your foster dog may not be house trained or may chew on furniture, clothing, or other objects.  Your foster cat may not be litter trained or may scratch on furniture, clothing or other objects.  As a foster parent/family, you will be responsible for teaching the foster animal how to be a lovable, loyal and well-behaved family pet.  The </w:t>
      </w:r>
      <w:r w:rsidR="00991581">
        <w:rPr>
          <w:rFonts w:cs="Arial"/>
          <w:sz w:val="22"/>
          <w:szCs w:val="22"/>
        </w:rPr>
        <w:t>CARE</w:t>
      </w:r>
      <w:r w:rsidR="00C56BDF" w:rsidRPr="00640C16">
        <w:rPr>
          <w:rFonts w:cs="Arial"/>
          <w:sz w:val="22"/>
          <w:szCs w:val="22"/>
        </w:rPr>
        <w:t>S</w:t>
      </w:r>
      <w:r w:rsidRPr="00640C16">
        <w:rPr>
          <w:rFonts w:cs="Arial"/>
          <w:sz w:val="22"/>
          <w:szCs w:val="22"/>
        </w:rPr>
        <w:t xml:space="preserve"> shall not be held responsible for damage to personal property.</w:t>
      </w:r>
    </w:p>
    <w:p w14:paraId="4A524209" w14:textId="77777777" w:rsidR="00487F37" w:rsidRPr="00640C16" w:rsidRDefault="00487F37" w:rsidP="00E43DAA">
      <w:pPr>
        <w:rPr>
          <w:rFonts w:cs="Arial"/>
          <w:sz w:val="22"/>
          <w:szCs w:val="22"/>
        </w:rPr>
      </w:pPr>
    </w:p>
    <w:p w14:paraId="50BC3C3E" w14:textId="77777777" w:rsidR="00487F37" w:rsidRPr="00640C16" w:rsidRDefault="00487F37" w:rsidP="00E43DAA">
      <w:pPr>
        <w:rPr>
          <w:rFonts w:cs="Arial"/>
          <w:sz w:val="22"/>
          <w:szCs w:val="22"/>
        </w:rPr>
      </w:pPr>
    </w:p>
    <w:p w14:paraId="606002B8" w14:textId="77777777" w:rsidR="00813B6B" w:rsidRPr="00640C16" w:rsidRDefault="00813B6B" w:rsidP="00813B6B">
      <w:pPr>
        <w:jc w:val="center"/>
        <w:rPr>
          <w:rFonts w:cs="Arial"/>
          <w:i/>
          <w:sz w:val="22"/>
          <w:szCs w:val="22"/>
          <w:u w:val="single"/>
        </w:rPr>
      </w:pPr>
      <w:r w:rsidRPr="00640C16">
        <w:rPr>
          <w:rFonts w:cs="Arial"/>
          <w:i/>
          <w:sz w:val="22"/>
          <w:szCs w:val="22"/>
          <w:u w:val="single"/>
        </w:rPr>
        <w:t>Caring for the Foster Animal</w:t>
      </w:r>
    </w:p>
    <w:p w14:paraId="5E5531C5" w14:textId="77777777" w:rsidR="00813B6B" w:rsidRDefault="00813B6B" w:rsidP="00813B6B">
      <w:pPr>
        <w:jc w:val="center"/>
        <w:rPr>
          <w:rFonts w:cs="Arial"/>
          <w:sz w:val="22"/>
          <w:szCs w:val="22"/>
          <w:u w:val="single"/>
        </w:rPr>
      </w:pPr>
    </w:p>
    <w:p w14:paraId="0563461C" w14:textId="77777777" w:rsidR="00B00774" w:rsidRPr="00B00774" w:rsidRDefault="00B00774" w:rsidP="00B00774">
      <w:pPr>
        <w:rPr>
          <w:rFonts w:cs="Arial"/>
          <w:b/>
          <w:sz w:val="22"/>
          <w:szCs w:val="22"/>
          <w:u w:val="single"/>
        </w:rPr>
      </w:pPr>
      <w:r w:rsidRPr="00B00774">
        <w:rPr>
          <w:rFonts w:cs="Arial"/>
          <w:b/>
          <w:sz w:val="22"/>
          <w:szCs w:val="22"/>
          <w:u w:val="single"/>
        </w:rPr>
        <w:t>Foster Dogs:</w:t>
      </w:r>
    </w:p>
    <w:p w14:paraId="4C855718" w14:textId="77777777" w:rsidR="00B00774" w:rsidRDefault="00B00774" w:rsidP="00B00774">
      <w:pPr>
        <w:widowControl w:val="0"/>
        <w:numPr>
          <w:ilvl w:val="0"/>
          <w:numId w:val="18"/>
        </w:numPr>
        <w:tabs>
          <w:tab w:val="left" w:pos="0"/>
        </w:tabs>
        <w:suppressAutoHyphens/>
        <w:rPr>
          <w:rFonts w:cs="Arial"/>
          <w:sz w:val="22"/>
          <w:szCs w:val="22"/>
        </w:rPr>
      </w:pPr>
      <w:r w:rsidRPr="00640C16">
        <w:rPr>
          <w:rFonts w:cs="Arial"/>
          <w:sz w:val="22"/>
          <w:szCs w:val="22"/>
        </w:rPr>
        <w:t xml:space="preserve">Foster dog(s) MUST be on a leash or enclosed within a fence adequate for the animal or in a home at all times.  </w:t>
      </w:r>
    </w:p>
    <w:p w14:paraId="326B1307" w14:textId="77777777" w:rsidR="00B00774" w:rsidRPr="00640C16" w:rsidRDefault="00B00774" w:rsidP="00813B6B">
      <w:pPr>
        <w:jc w:val="center"/>
        <w:rPr>
          <w:rFonts w:cs="Arial"/>
          <w:sz w:val="22"/>
          <w:szCs w:val="22"/>
          <w:u w:val="single"/>
        </w:rPr>
      </w:pPr>
    </w:p>
    <w:p w14:paraId="50C5CF2E" w14:textId="77777777" w:rsidR="00813B6B" w:rsidRDefault="00B00774" w:rsidP="00813B6B">
      <w:pPr>
        <w:rPr>
          <w:rFonts w:cs="Arial"/>
          <w:sz w:val="22"/>
          <w:szCs w:val="22"/>
          <w:u w:val="single"/>
        </w:rPr>
      </w:pPr>
      <w:r>
        <w:rPr>
          <w:rFonts w:cs="Arial"/>
          <w:sz w:val="22"/>
          <w:szCs w:val="22"/>
          <w:u w:val="single"/>
        </w:rPr>
        <w:t xml:space="preserve">Introducing your </w:t>
      </w:r>
      <w:r w:rsidR="00813B6B" w:rsidRPr="00640C16">
        <w:rPr>
          <w:rFonts w:cs="Arial"/>
          <w:sz w:val="22"/>
          <w:szCs w:val="22"/>
          <w:u w:val="single"/>
        </w:rPr>
        <w:t xml:space="preserve">Foster Dog </w:t>
      </w:r>
      <w:r>
        <w:rPr>
          <w:rFonts w:cs="Arial"/>
          <w:sz w:val="22"/>
          <w:szCs w:val="22"/>
          <w:u w:val="single"/>
        </w:rPr>
        <w:t>to</w:t>
      </w:r>
      <w:r w:rsidR="00813B6B" w:rsidRPr="00640C16">
        <w:rPr>
          <w:rFonts w:cs="Arial"/>
          <w:sz w:val="22"/>
          <w:szCs w:val="22"/>
          <w:u w:val="single"/>
        </w:rPr>
        <w:t xml:space="preserve"> Other Dogs</w:t>
      </w:r>
    </w:p>
    <w:p w14:paraId="4FA9F72B" w14:textId="77777777" w:rsidR="00B00774" w:rsidRPr="00640C16" w:rsidRDefault="00B00774" w:rsidP="00813B6B">
      <w:pPr>
        <w:rPr>
          <w:rFonts w:cs="Arial"/>
          <w:sz w:val="22"/>
          <w:szCs w:val="22"/>
          <w:u w:val="single"/>
        </w:rPr>
      </w:pPr>
    </w:p>
    <w:p w14:paraId="467C1632" w14:textId="77777777" w:rsidR="00B00774" w:rsidRDefault="00B00774" w:rsidP="00813B6B">
      <w:pPr>
        <w:widowControl w:val="0"/>
        <w:numPr>
          <w:ilvl w:val="0"/>
          <w:numId w:val="9"/>
        </w:numPr>
        <w:tabs>
          <w:tab w:val="left" w:pos="0"/>
        </w:tabs>
        <w:suppressAutoHyphens/>
        <w:ind w:left="360"/>
        <w:rPr>
          <w:rFonts w:cs="Arial"/>
          <w:sz w:val="22"/>
          <w:szCs w:val="22"/>
        </w:rPr>
      </w:pPr>
      <w:r>
        <w:rPr>
          <w:rFonts w:cs="Arial"/>
          <w:sz w:val="22"/>
          <w:szCs w:val="22"/>
        </w:rPr>
        <w:t xml:space="preserve">    </w:t>
      </w:r>
      <w:r w:rsidR="00813B6B" w:rsidRPr="00640C16">
        <w:rPr>
          <w:rFonts w:cs="Arial"/>
          <w:sz w:val="22"/>
          <w:szCs w:val="22"/>
        </w:rPr>
        <w:t xml:space="preserve">Take precautions while you are getting to know the dog's personality, especially when </w:t>
      </w:r>
    </w:p>
    <w:p w14:paraId="216C5362" w14:textId="77777777" w:rsidR="00813B6B" w:rsidRPr="00640C16" w:rsidRDefault="00813B6B" w:rsidP="00B00774">
      <w:pPr>
        <w:widowControl w:val="0"/>
        <w:tabs>
          <w:tab w:val="left" w:pos="0"/>
        </w:tabs>
        <w:suppressAutoHyphens/>
        <w:ind w:left="720"/>
        <w:rPr>
          <w:rFonts w:cs="Arial"/>
          <w:sz w:val="22"/>
          <w:szCs w:val="22"/>
        </w:rPr>
      </w:pPr>
      <w:r w:rsidRPr="00640C16">
        <w:rPr>
          <w:rFonts w:cs="Arial"/>
          <w:sz w:val="22"/>
          <w:szCs w:val="22"/>
        </w:rPr>
        <w:t>he/she is around other animals and children.  Introduce them to one another slowly, ALWAYS using a leash.  Never leave the foster dog alone with children, cats, small pets, or other dogs during this time.</w:t>
      </w:r>
    </w:p>
    <w:p w14:paraId="53C79A90" w14:textId="77777777" w:rsidR="00813B6B" w:rsidRPr="00640C16" w:rsidRDefault="00813B6B" w:rsidP="00813B6B">
      <w:pPr>
        <w:rPr>
          <w:rFonts w:cs="Arial"/>
          <w:sz w:val="22"/>
          <w:szCs w:val="22"/>
        </w:rPr>
      </w:pPr>
    </w:p>
    <w:p w14:paraId="2B81567D" w14:textId="77777777" w:rsidR="00813B6B" w:rsidRPr="00640C16" w:rsidRDefault="00813B6B" w:rsidP="00B00774">
      <w:pPr>
        <w:widowControl w:val="0"/>
        <w:numPr>
          <w:ilvl w:val="0"/>
          <w:numId w:val="18"/>
        </w:numPr>
        <w:suppressAutoHyphens/>
        <w:rPr>
          <w:rFonts w:cs="Arial"/>
          <w:sz w:val="22"/>
          <w:szCs w:val="22"/>
        </w:rPr>
      </w:pPr>
      <w:r w:rsidRPr="00640C16">
        <w:rPr>
          <w:rFonts w:cs="Arial"/>
          <w:sz w:val="22"/>
          <w:szCs w:val="22"/>
        </w:rPr>
        <w:t>Introduce your dog(s) to the foster dog on neutral territory, not in your home.  If possible, walk them together before bringing the foster dog into the home.  Otherwise, let them meet through a screen door, baby gate or something similar.  Keep the foster dog on a short leash close to your side.  Bring your dogs out on leashes one at a time.</w:t>
      </w:r>
    </w:p>
    <w:p w14:paraId="1BDFBA86" w14:textId="77777777" w:rsidR="00813B6B" w:rsidRPr="00640C16" w:rsidRDefault="00813B6B" w:rsidP="00813B6B">
      <w:pPr>
        <w:rPr>
          <w:rFonts w:cs="Arial"/>
          <w:sz w:val="22"/>
          <w:szCs w:val="22"/>
        </w:rPr>
      </w:pPr>
    </w:p>
    <w:p w14:paraId="71037A99" w14:textId="77777777" w:rsidR="00813B6B" w:rsidRPr="00640C16" w:rsidRDefault="00B00774" w:rsidP="00813B6B">
      <w:pPr>
        <w:widowControl w:val="0"/>
        <w:numPr>
          <w:ilvl w:val="0"/>
          <w:numId w:val="11"/>
        </w:numPr>
        <w:tabs>
          <w:tab w:val="left" w:pos="0"/>
        </w:tabs>
        <w:suppressAutoHyphens/>
        <w:ind w:left="360"/>
        <w:rPr>
          <w:rFonts w:cs="Arial"/>
          <w:sz w:val="22"/>
          <w:szCs w:val="22"/>
        </w:rPr>
      </w:pPr>
      <w:r>
        <w:rPr>
          <w:rFonts w:cs="Arial"/>
          <w:sz w:val="22"/>
          <w:szCs w:val="22"/>
        </w:rPr>
        <w:t xml:space="preserve">    </w:t>
      </w:r>
      <w:r w:rsidR="00813B6B" w:rsidRPr="00640C16">
        <w:rPr>
          <w:rFonts w:cs="Arial"/>
          <w:sz w:val="22"/>
          <w:szCs w:val="22"/>
        </w:rPr>
        <w:t>Keep the atmosphere calm and do not let your pets rush up to the new dog.</w:t>
      </w:r>
    </w:p>
    <w:p w14:paraId="2D832A35" w14:textId="77777777" w:rsidR="00813B6B" w:rsidRPr="00640C16" w:rsidRDefault="00813B6B" w:rsidP="00813B6B">
      <w:pPr>
        <w:rPr>
          <w:rFonts w:cs="Arial"/>
          <w:sz w:val="22"/>
          <w:szCs w:val="22"/>
        </w:rPr>
      </w:pPr>
    </w:p>
    <w:p w14:paraId="1BF6F904" w14:textId="77777777" w:rsidR="00B00774" w:rsidRDefault="00B00774" w:rsidP="00813B6B">
      <w:pPr>
        <w:widowControl w:val="0"/>
        <w:numPr>
          <w:ilvl w:val="0"/>
          <w:numId w:val="12"/>
        </w:numPr>
        <w:tabs>
          <w:tab w:val="left" w:pos="0"/>
        </w:tabs>
        <w:suppressAutoHyphens/>
        <w:ind w:left="360"/>
        <w:rPr>
          <w:rFonts w:cs="Arial"/>
          <w:sz w:val="22"/>
          <w:szCs w:val="22"/>
        </w:rPr>
      </w:pPr>
      <w:r>
        <w:rPr>
          <w:rFonts w:cs="Arial"/>
          <w:sz w:val="22"/>
          <w:szCs w:val="22"/>
        </w:rPr>
        <w:t xml:space="preserve">    </w:t>
      </w:r>
      <w:r w:rsidR="00813B6B" w:rsidRPr="00640C16">
        <w:rPr>
          <w:rFonts w:cs="Arial"/>
          <w:sz w:val="22"/>
          <w:szCs w:val="22"/>
        </w:rPr>
        <w:t xml:space="preserve">Observe the reaction of the new dog and of your own dogs.  Watch for signs of </w:t>
      </w:r>
    </w:p>
    <w:p w14:paraId="6CBBC60C" w14:textId="77777777" w:rsidR="00813B6B" w:rsidRPr="00640C16" w:rsidRDefault="00B00774" w:rsidP="00B00774">
      <w:pPr>
        <w:widowControl w:val="0"/>
        <w:suppressAutoHyphens/>
        <w:ind w:left="360"/>
        <w:rPr>
          <w:rFonts w:cs="Arial"/>
          <w:sz w:val="22"/>
          <w:szCs w:val="22"/>
        </w:rPr>
      </w:pPr>
      <w:r>
        <w:rPr>
          <w:rFonts w:cs="Arial"/>
          <w:sz w:val="22"/>
          <w:szCs w:val="22"/>
        </w:rPr>
        <w:tab/>
      </w:r>
      <w:r w:rsidR="00813B6B" w:rsidRPr="00640C16">
        <w:rPr>
          <w:rFonts w:cs="Arial"/>
          <w:sz w:val="22"/>
          <w:szCs w:val="22"/>
        </w:rPr>
        <w:t>aggression and/or dominance.</w:t>
      </w:r>
    </w:p>
    <w:p w14:paraId="7AA9B204" w14:textId="77777777" w:rsidR="00813B6B" w:rsidRPr="00640C16" w:rsidRDefault="00813B6B" w:rsidP="00813B6B">
      <w:pPr>
        <w:rPr>
          <w:rFonts w:cs="Arial"/>
          <w:sz w:val="22"/>
          <w:szCs w:val="22"/>
        </w:rPr>
      </w:pPr>
    </w:p>
    <w:p w14:paraId="5B1F46CD" w14:textId="77777777" w:rsidR="00B00774" w:rsidRDefault="00B00774" w:rsidP="00813B6B">
      <w:pPr>
        <w:widowControl w:val="0"/>
        <w:numPr>
          <w:ilvl w:val="0"/>
          <w:numId w:val="13"/>
        </w:numPr>
        <w:tabs>
          <w:tab w:val="left" w:pos="0"/>
        </w:tabs>
        <w:suppressAutoHyphens/>
        <w:ind w:left="360"/>
        <w:rPr>
          <w:rFonts w:cs="Arial"/>
          <w:sz w:val="22"/>
          <w:szCs w:val="22"/>
        </w:rPr>
      </w:pPr>
      <w:r>
        <w:rPr>
          <w:rFonts w:cs="Arial"/>
          <w:sz w:val="22"/>
          <w:szCs w:val="22"/>
        </w:rPr>
        <w:t xml:space="preserve">    </w:t>
      </w:r>
      <w:r w:rsidR="00813B6B" w:rsidRPr="00640C16">
        <w:rPr>
          <w:rFonts w:cs="Arial"/>
          <w:sz w:val="22"/>
          <w:szCs w:val="22"/>
        </w:rPr>
        <w:t xml:space="preserve">Once they have sniffed and greeted each other, take them around your property and into </w:t>
      </w:r>
    </w:p>
    <w:p w14:paraId="59EC1058" w14:textId="77777777" w:rsidR="00813B6B" w:rsidRPr="00640C16" w:rsidRDefault="00813B6B" w:rsidP="00B00774">
      <w:pPr>
        <w:widowControl w:val="0"/>
        <w:suppressAutoHyphens/>
        <w:ind w:left="720"/>
        <w:rPr>
          <w:rFonts w:cs="Arial"/>
          <w:sz w:val="22"/>
          <w:szCs w:val="22"/>
        </w:rPr>
      </w:pPr>
      <w:r w:rsidRPr="00640C16">
        <w:rPr>
          <w:rFonts w:cs="Arial"/>
          <w:sz w:val="22"/>
          <w:szCs w:val="22"/>
        </w:rPr>
        <w:t xml:space="preserve">the house.  If all pets are behaving well with each other, you may remove the leashes, but continue to monitor and supervise.  DO NOT </w:t>
      </w:r>
      <w:proofErr w:type="spellStart"/>
      <w:r w:rsidRPr="00640C16">
        <w:rPr>
          <w:rFonts w:cs="Arial"/>
          <w:sz w:val="22"/>
          <w:szCs w:val="22"/>
        </w:rPr>
        <w:t>not</w:t>
      </w:r>
      <w:proofErr w:type="spellEnd"/>
      <w:r w:rsidRPr="00640C16">
        <w:rPr>
          <w:rFonts w:cs="Arial"/>
          <w:sz w:val="22"/>
          <w:szCs w:val="22"/>
        </w:rPr>
        <w:t xml:space="preserve"> leave dogs unattended together until you are 100% confident that they are getting along well.</w:t>
      </w:r>
    </w:p>
    <w:p w14:paraId="503BF30F" w14:textId="77777777" w:rsidR="00813B6B" w:rsidRPr="00640C16" w:rsidRDefault="00813B6B" w:rsidP="00813B6B">
      <w:pPr>
        <w:rPr>
          <w:rFonts w:cs="Arial"/>
          <w:sz w:val="22"/>
          <w:szCs w:val="22"/>
        </w:rPr>
      </w:pPr>
    </w:p>
    <w:p w14:paraId="26E8604A" w14:textId="77777777" w:rsidR="00813B6B" w:rsidRPr="00640C16" w:rsidRDefault="00813B6B" w:rsidP="00813B6B">
      <w:pPr>
        <w:rPr>
          <w:rFonts w:cs="Arial"/>
          <w:sz w:val="22"/>
          <w:szCs w:val="22"/>
          <w:u w:val="single"/>
        </w:rPr>
      </w:pPr>
      <w:r w:rsidRPr="00640C16">
        <w:rPr>
          <w:rFonts w:cs="Arial"/>
          <w:sz w:val="22"/>
          <w:szCs w:val="22"/>
          <w:u w:val="single"/>
        </w:rPr>
        <w:t>Introducing the Foster Dog to your Cats</w:t>
      </w:r>
    </w:p>
    <w:p w14:paraId="3BC2C88E" w14:textId="77777777" w:rsidR="00813B6B" w:rsidRPr="00640C16" w:rsidRDefault="00813B6B" w:rsidP="00813B6B">
      <w:pPr>
        <w:widowControl w:val="0"/>
        <w:numPr>
          <w:ilvl w:val="0"/>
          <w:numId w:val="14"/>
        </w:numPr>
        <w:tabs>
          <w:tab w:val="left" w:pos="0"/>
        </w:tabs>
        <w:suppressAutoHyphens/>
        <w:ind w:left="360"/>
        <w:rPr>
          <w:rFonts w:cs="Arial"/>
          <w:sz w:val="22"/>
          <w:szCs w:val="22"/>
        </w:rPr>
      </w:pPr>
      <w:r w:rsidRPr="00640C16">
        <w:rPr>
          <w:rFonts w:cs="Arial"/>
          <w:sz w:val="22"/>
          <w:szCs w:val="22"/>
        </w:rPr>
        <w:t>Introduce the foster dog to your cat indoors with the animal leashed.</w:t>
      </w:r>
    </w:p>
    <w:p w14:paraId="3A94C8FA" w14:textId="77777777" w:rsidR="00813B6B" w:rsidRPr="00640C16" w:rsidRDefault="00813B6B" w:rsidP="00813B6B">
      <w:pPr>
        <w:rPr>
          <w:rFonts w:cs="Arial"/>
          <w:sz w:val="22"/>
          <w:szCs w:val="22"/>
        </w:rPr>
      </w:pPr>
    </w:p>
    <w:p w14:paraId="78EEED0B" w14:textId="77777777" w:rsidR="00813B6B" w:rsidRPr="00640C16" w:rsidRDefault="00813B6B" w:rsidP="00813B6B">
      <w:pPr>
        <w:widowControl w:val="0"/>
        <w:numPr>
          <w:ilvl w:val="0"/>
          <w:numId w:val="15"/>
        </w:numPr>
        <w:tabs>
          <w:tab w:val="left" w:pos="0"/>
        </w:tabs>
        <w:suppressAutoHyphens/>
        <w:ind w:left="360"/>
        <w:rPr>
          <w:rFonts w:cs="Arial"/>
          <w:sz w:val="22"/>
          <w:szCs w:val="22"/>
        </w:rPr>
      </w:pPr>
      <w:r w:rsidRPr="00640C16">
        <w:rPr>
          <w:rFonts w:cs="Arial"/>
          <w:sz w:val="22"/>
          <w:szCs w:val="22"/>
        </w:rPr>
        <w:t>Hold the leash tightly in your hand.</w:t>
      </w:r>
    </w:p>
    <w:p w14:paraId="0108B11E" w14:textId="77777777" w:rsidR="00813B6B" w:rsidRPr="00640C16" w:rsidRDefault="00813B6B" w:rsidP="00813B6B">
      <w:pPr>
        <w:rPr>
          <w:rFonts w:cs="Arial"/>
          <w:sz w:val="22"/>
          <w:szCs w:val="22"/>
        </w:rPr>
      </w:pPr>
    </w:p>
    <w:p w14:paraId="457F7196" w14:textId="77777777" w:rsidR="00813B6B" w:rsidRPr="00640C16" w:rsidRDefault="00813B6B" w:rsidP="00813B6B">
      <w:pPr>
        <w:widowControl w:val="0"/>
        <w:numPr>
          <w:ilvl w:val="0"/>
          <w:numId w:val="16"/>
        </w:numPr>
        <w:tabs>
          <w:tab w:val="left" w:pos="0"/>
        </w:tabs>
        <w:suppressAutoHyphens/>
        <w:ind w:left="360"/>
        <w:rPr>
          <w:rFonts w:cs="Arial"/>
          <w:sz w:val="22"/>
          <w:szCs w:val="22"/>
        </w:rPr>
      </w:pPr>
      <w:r w:rsidRPr="00640C16">
        <w:rPr>
          <w:rFonts w:cs="Arial"/>
          <w:sz w:val="22"/>
          <w:szCs w:val="22"/>
        </w:rPr>
        <w:t>Leave the cat on the floor and walk toward the cat slowly.</w:t>
      </w:r>
    </w:p>
    <w:p w14:paraId="45356F58" w14:textId="77777777" w:rsidR="00813B6B" w:rsidRPr="00640C16" w:rsidRDefault="00813B6B" w:rsidP="00813B6B">
      <w:pPr>
        <w:rPr>
          <w:rFonts w:cs="Arial"/>
          <w:sz w:val="22"/>
          <w:szCs w:val="22"/>
        </w:rPr>
      </w:pPr>
    </w:p>
    <w:p w14:paraId="2DFD5ED5" w14:textId="77777777" w:rsidR="00813B6B" w:rsidRPr="00640C16" w:rsidRDefault="00813B6B" w:rsidP="00813B6B">
      <w:pPr>
        <w:widowControl w:val="0"/>
        <w:numPr>
          <w:ilvl w:val="0"/>
          <w:numId w:val="17"/>
        </w:numPr>
        <w:tabs>
          <w:tab w:val="left" w:pos="0"/>
        </w:tabs>
        <w:suppressAutoHyphens/>
        <w:ind w:left="360"/>
        <w:rPr>
          <w:rFonts w:cs="Arial"/>
          <w:sz w:val="22"/>
          <w:szCs w:val="22"/>
        </w:rPr>
      </w:pPr>
      <w:r w:rsidRPr="00640C16">
        <w:rPr>
          <w:rFonts w:cs="Arial"/>
          <w:sz w:val="22"/>
          <w:szCs w:val="22"/>
        </w:rPr>
        <w:t xml:space="preserve">If the dog pulls or lunges, give a sharp pull on the leash and firmly say, “NO!”  Correct the foster dog every time it shows interest in the cat.  If you observe any signs you may feel are a threat to either animal, please inform the </w:t>
      </w:r>
      <w:r w:rsidR="00C56BDF" w:rsidRPr="00640C16">
        <w:rPr>
          <w:rFonts w:cs="Arial"/>
          <w:sz w:val="22"/>
          <w:szCs w:val="22"/>
        </w:rPr>
        <w:t>OCHS</w:t>
      </w:r>
      <w:r w:rsidRPr="00640C16">
        <w:rPr>
          <w:rFonts w:cs="Arial"/>
          <w:sz w:val="22"/>
          <w:szCs w:val="22"/>
        </w:rPr>
        <w:t xml:space="preserve"> shelter manager immediately.</w:t>
      </w:r>
    </w:p>
    <w:p w14:paraId="6C2BDF60" w14:textId="77777777" w:rsidR="00487F37" w:rsidRPr="00640C16" w:rsidRDefault="00487F37" w:rsidP="00E43DAA">
      <w:pPr>
        <w:rPr>
          <w:rFonts w:cs="Arial"/>
          <w:sz w:val="22"/>
          <w:szCs w:val="22"/>
        </w:rPr>
      </w:pPr>
    </w:p>
    <w:p w14:paraId="6A256972" w14:textId="77777777" w:rsidR="00B00774" w:rsidRPr="00B00774" w:rsidRDefault="00B00774" w:rsidP="00B00774">
      <w:pPr>
        <w:widowControl w:val="0"/>
        <w:tabs>
          <w:tab w:val="left" w:pos="0"/>
        </w:tabs>
        <w:suppressAutoHyphens/>
        <w:rPr>
          <w:rFonts w:cs="Arial"/>
          <w:b/>
          <w:sz w:val="22"/>
          <w:szCs w:val="22"/>
          <w:u w:val="single"/>
        </w:rPr>
      </w:pPr>
      <w:r w:rsidRPr="00B00774">
        <w:rPr>
          <w:rFonts w:cs="Arial"/>
          <w:b/>
          <w:sz w:val="22"/>
          <w:szCs w:val="22"/>
          <w:u w:val="single"/>
        </w:rPr>
        <w:lastRenderedPageBreak/>
        <w:t>Foster Cats:</w:t>
      </w:r>
    </w:p>
    <w:p w14:paraId="384B391E" w14:textId="77777777" w:rsidR="00B00774" w:rsidRPr="00640C16" w:rsidRDefault="00B00774" w:rsidP="00B00774">
      <w:pPr>
        <w:widowControl w:val="0"/>
        <w:tabs>
          <w:tab w:val="left" w:pos="0"/>
        </w:tabs>
        <w:suppressAutoHyphens/>
        <w:rPr>
          <w:rFonts w:cs="Arial"/>
          <w:sz w:val="22"/>
          <w:szCs w:val="22"/>
        </w:rPr>
      </w:pPr>
      <w:r w:rsidRPr="00640C16">
        <w:rPr>
          <w:rFonts w:cs="Arial"/>
          <w:sz w:val="22"/>
          <w:szCs w:val="22"/>
        </w:rPr>
        <w:t>Foster cats MUST be kept indoors at all times but not in a cage.</w:t>
      </w:r>
    </w:p>
    <w:p w14:paraId="38DB13A8" w14:textId="77777777" w:rsidR="00487F37" w:rsidRDefault="00487F37" w:rsidP="00E43DAA">
      <w:pPr>
        <w:rPr>
          <w:rFonts w:cs="Arial"/>
          <w:sz w:val="22"/>
          <w:szCs w:val="22"/>
        </w:rPr>
      </w:pPr>
    </w:p>
    <w:p w14:paraId="478DF31D" w14:textId="77777777" w:rsidR="00B00774" w:rsidRPr="00B00774" w:rsidRDefault="00B00774" w:rsidP="00B00774">
      <w:pPr>
        <w:numPr>
          <w:ilvl w:val="0"/>
          <w:numId w:val="19"/>
        </w:numPr>
        <w:spacing w:before="100" w:beforeAutospacing="1" w:after="100" w:afterAutospacing="1"/>
        <w:rPr>
          <w:rFonts w:cs="Arial"/>
          <w:color w:val="333333"/>
          <w:sz w:val="22"/>
          <w:szCs w:val="22"/>
        </w:rPr>
      </w:pPr>
      <w:r w:rsidRPr="00B00774">
        <w:rPr>
          <w:rFonts w:cs="Arial"/>
          <w:color w:val="333333"/>
          <w:sz w:val="22"/>
          <w:szCs w:val="22"/>
        </w:rPr>
        <w:t>Don’t give a new foster cat the run of your house right away. Start out by confining him to a bathroom or spare bedroom to start. If you have cats of your own, keep them separated until the health of your new charge can be verified.</w:t>
      </w:r>
    </w:p>
    <w:p w14:paraId="2BB48CA2" w14:textId="77777777" w:rsidR="00B00774" w:rsidRPr="00B00774" w:rsidRDefault="00B00774" w:rsidP="00B00774">
      <w:pPr>
        <w:numPr>
          <w:ilvl w:val="0"/>
          <w:numId w:val="19"/>
        </w:numPr>
        <w:spacing w:before="100" w:beforeAutospacing="1" w:after="100" w:afterAutospacing="1"/>
        <w:rPr>
          <w:rFonts w:cs="Arial"/>
          <w:color w:val="333333"/>
          <w:sz w:val="22"/>
          <w:szCs w:val="22"/>
        </w:rPr>
      </w:pPr>
      <w:r w:rsidRPr="00B00774">
        <w:rPr>
          <w:rFonts w:cs="Arial"/>
          <w:color w:val="333333"/>
          <w:sz w:val="22"/>
          <w:szCs w:val="22"/>
        </w:rPr>
        <w:t>Provide a cozy bed, a bowl of fresh water, and a clean litter pan at all times.</w:t>
      </w:r>
    </w:p>
    <w:p w14:paraId="4883E84F" w14:textId="77777777" w:rsidR="00B00774" w:rsidRPr="00B00774" w:rsidRDefault="00B00774" w:rsidP="00B00774">
      <w:pPr>
        <w:numPr>
          <w:ilvl w:val="0"/>
          <w:numId w:val="19"/>
        </w:numPr>
        <w:spacing w:before="100" w:beforeAutospacing="1" w:after="100" w:afterAutospacing="1"/>
        <w:rPr>
          <w:rFonts w:cs="Arial"/>
          <w:color w:val="333333"/>
          <w:sz w:val="22"/>
          <w:szCs w:val="22"/>
        </w:rPr>
      </w:pPr>
      <w:r w:rsidRPr="00B00774">
        <w:rPr>
          <w:rFonts w:cs="Arial"/>
          <w:color w:val="333333"/>
          <w:sz w:val="22"/>
          <w:szCs w:val="22"/>
        </w:rPr>
        <w:t>In the beginning, approach your foster cat slowly, cautiously, and in a non-threatening way.</w:t>
      </w:r>
    </w:p>
    <w:p w14:paraId="07740727" w14:textId="77777777" w:rsidR="00B00774" w:rsidRPr="00B00774" w:rsidRDefault="00B00774" w:rsidP="00B00774">
      <w:pPr>
        <w:numPr>
          <w:ilvl w:val="0"/>
          <w:numId w:val="19"/>
        </w:numPr>
        <w:spacing w:before="100" w:beforeAutospacing="1" w:after="100" w:afterAutospacing="1"/>
        <w:rPr>
          <w:rFonts w:cs="Arial"/>
          <w:color w:val="333333"/>
          <w:sz w:val="22"/>
          <w:szCs w:val="22"/>
        </w:rPr>
      </w:pPr>
      <w:r w:rsidRPr="00B00774">
        <w:rPr>
          <w:rFonts w:cs="Arial"/>
          <w:color w:val="333333"/>
          <w:sz w:val="22"/>
          <w:szCs w:val="22"/>
        </w:rPr>
        <w:t>Don’t allow a cat to go without eating for more than a day. Note that fasting can have serious health consequences in cats. If your foster cat has to be coaxed to eat, try tempting treats like canned salmon or tuna.</w:t>
      </w:r>
    </w:p>
    <w:p w14:paraId="09431E97" w14:textId="00DAC3BE" w:rsidR="00E43DAA" w:rsidRPr="00640C16" w:rsidRDefault="00E43DAA" w:rsidP="00E43DAA">
      <w:pPr>
        <w:rPr>
          <w:rFonts w:cs="Arial"/>
          <w:sz w:val="22"/>
          <w:szCs w:val="22"/>
        </w:rPr>
      </w:pPr>
      <w:r w:rsidRPr="00640C16">
        <w:rPr>
          <w:rFonts w:cs="Arial"/>
          <w:b/>
          <w:sz w:val="22"/>
          <w:szCs w:val="22"/>
          <w:u w:val="single"/>
        </w:rPr>
        <w:t>Home Interview</w:t>
      </w:r>
      <w:r w:rsidRPr="00640C16">
        <w:rPr>
          <w:rFonts w:cs="Arial"/>
          <w:sz w:val="22"/>
          <w:szCs w:val="22"/>
        </w:rPr>
        <w:t xml:space="preserve">    </w:t>
      </w:r>
      <w:r w:rsidR="00991581">
        <w:rPr>
          <w:rFonts w:cs="Arial"/>
          <w:sz w:val="22"/>
          <w:szCs w:val="22"/>
        </w:rPr>
        <w:t>CARE</w:t>
      </w:r>
      <w:r w:rsidR="00487F37" w:rsidRPr="00640C16">
        <w:rPr>
          <w:rFonts w:cs="Arial"/>
          <w:sz w:val="22"/>
          <w:szCs w:val="22"/>
        </w:rPr>
        <w:t>S may require a home visit prior to approving you as a foster</w:t>
      </w:r>
      <w:r w:rsidRPr="00640C16">
        <w:rPr>
          <w:rFonts w:cs="Arial"/>
          <w:sz w:val="22"/>
          <w:szCs w:val="22"/>
        </w:rPr>
        <w:t>.  Foster homes are considered an extension of the shelter.  A w</w:t>
      </w:r>
      <w:r w:rsidR="004F19BC" w:rsidRPr="00640C16">
        <w:rPr>
          <w:rFonts w:cs="Arial"/>
          <w:sz w:val="22"/>
          <w:szCs w:val="22"/>
        </w:rPr>
        <w:t>ritten record of that visit</w:t>
      </w:r>
      <w:r w:rsidRPr="00640C16">
        <w:rPr>
          <w:rFonts w:cs="Arial"/>
          <w:sz w:val="22"/>
          <w:szCs w:val="22"/>
        </w:rPr>
        <w:t xml:space="preserve"> will be available at the shelter.</w:t>
      </w:r>
    </w:p>
    <w:p w14:paraId="6EF93BE7" w14:textId="77777777" w:rsidR="00E43DAA" w:rsidRPr="00640C16" w:rsidRDefault="00E43DAA" w:rsidP="00E43DAA">
      <w:pPr>
        <w:rPr>
          <w:rFonts w:cs="Arial"/>
          <w:sz w:val="22"/>
          <w:szCs w:val="22"/>
        </w:rPr>
      </w:pPr>
    </w:p>
    <w:p w14:paraId="6A7BFDD5" w14:textId="46F1E701" w:rsidR="004F19BC" w:rsidRPr="00640C16" w:rsidRDefault="004F19BC" w:rsidP="00E43DAA">
      <w:pPr>
        <w:rPr>
          <w:rFonts w:cs="Arial"/>
          <w:sz w:val="22"/>
          <w:szCs w:val="22"/>
        </w:rPr>
      </w:pPr>
      <w:r w:rsidRPr="00640C16">
        <w:rPr>
          <w:rFonts w:cs="Arial"/>
          <w:b/>
          <w:sz w:val="22"/>
          <w:szCs w:val="22"/>
          <w:u w:val="single"/>
        </w:rPr>
        <w:t>Emergencies</w:t>
      </w:r>
      <w:r w:rsidRPr="00640C16">
        <w:rPr>
          <w:rFonts w:cs="Arial"/>
          <w:b/>
          <w:sz w:val="22"/>
          <w:szCs w:val="22"/>
        </w:rPr>
        <w:t xml:space="preserve">     </w:t>
      </w:r>
      <w:r w:rsidRPr="00640C16">
        <w:rPr>
          <w:rFonts w:cs="Arial"/>
          <w:sz w:val="22"/>
          <w:szCs w:val="22"/>
        </w:rPr>
        <w:t xml:space="preserve">In the event of a medical emergency, please contact the Shelter Manager </w:t>
      </w:r>
      <w:r w:rsidR="00991581">
        <w:rPr>
          <w:rFonts w:cs="Arial"/>
          <w:sz w:val="22"/>
          <w:szCs w:val="22"/>
        </w:rPr>
        <w:t>at (662) 627-7870</w:t>
      </w:r>
      <w:r w:rsidR="00CB2BC1" w:rsidRPr="00640C16">
        <w:rPr>
          <w:rFonts w:cs="Arial"/>
          <w:sz w:val="22"/>
          <w:szCs w:val="22"/>
        </w:rPr>
        <w:t xml:space="preserve"> during regular business hours.  </w:t>
      </w:r>
    </w:p>
    <w:p w14:paraId="31C5CA64" w14:textId="77777777" w:rsidR="00E43DAA" w:rsidRPr="00640C16" w:rsidRDefault="00E43DAA" w:rsidP="00E43DAA">
      <w:pPr>
        <w:rPr>
          <w:rFonts w:cs="Arial"/>
          <w:sz w:val="22"/>
          <w:szCs w:val="22"/>
        </w:rPr>
      </w:pPr>
    </w:p>
    <w:p w14:paraId="0BF23B64" w14:textId="77777777" w:rsidR="00E43DAA" w:rsidRPr="00640C16" w:rsidRDefault="00E43DAA" w:rsidP="00E43DAA">
      <w:pPr>
        <w:rPr>
          <w:rFonts w:cs="Arial"/>
          <w:sz w:val="22"/>
          <w:szCs w:val="22"/>
        </w:rPr>
      </w:pPr>
    </w:p>
    <w:p w14:paraId="66DD35BB" w14:textId="77777777" w:rsidR="00E43DAA" w:rsidRPr="00640C16" w:rsidRDefault="00E43DAA" w:rsidP="00E43DAA">
      <w:pPr>
        <w:rPr>
          <w:rFonts w:cs="Arial"/>
          <w:b/>
          <w:sz w:val="22"/>
          <w:szCs w:val="22"/>
        </w:rPr>
      </w:pPr>
    </w:p>
    <w:p w14:paraId="4F632EEF" w14:textId="77777777" w:rsidR="00E43DAA" w:rsidRPr="00640C16" w:rsidRDefault="00926FA9" w:rsidP="00E43DAA">
      <w:pPr>
        <w:rPr>
          <w:rFonts w:cs="Arial"/>
          <w:b/>
          <w:sz w:val="22"/>
          <w:szCs w:val="22"/>
        </w:rPr>
      </w:pPr>
      <w:r w:rsidRPr="00640C16">
        <w:rPr>
          <w:rFonts w:cs="Arial"/>
          <w:b/>
          <w:sz w:val="22"/>
          <w:szCs w:val="22"/>
        </w:rPr>
        <w:t>Contact Information:</w:t>
      </w:r>
    </w:p>
    <w:p w14:paraId="2B0C6529" w14:textId="77777777" w:rsidR="00926FA9" w:rsidRPr="00640C16" w:rsidRDefault="00926FA9" w:rsidP="00E43DAA">
      <w:pPr>
        <w:rPr>
          <w:rFonts w:cs="Arial"/>
          <w:b/>
          <w:sz w:val="22"/>
          <w:szCs w:val="22"/>
        </w:rPr>
      </w:pPr>
    </w:p>
    <w:p w14:paraId="1591A3AC" w14:textId="33287296" w:rsidR="00926FA9" w:rsidRPr="00640C16" w:rsidRDefault="001747F5" w:rsidP="00926FA9">
      <w:pPr>
        <w:rPr>
          <w:rFonts w:cs="Arial"/>
          <w:b/>
          <w:sz w:val="22"/>
          <w:szCs w:val="22"/>
        </w:rPr>
      </w:pPr>
      <w:r>
        <w:rPr>
          <w:rFonts w:cs="Arial"/>
          <w:b/>
          <w:sz w:val="22"/>
          <w:szCs w:val="22"/>
        </w:rPr>
        <w:t>Clarksdale Animal Rescue Effort and Shelter</w:t>
      </w:r>
    </w:p>
    <w:p w14:paraId="42F0BB16" w14:textId="1070C146" w:rsidR="00926FA9" w:rsidRPr="00640C16" w:rsidRDefault="001747F5" w:rsidP="00926FA9">
      <w:pPr>
        <w:rPr>
          <w:rFonts w:cs="Arial"/>
          <w:b/>
          <w:sz w:val="22"/>
          <w:szCs w:val="22"/>
        </w:rPr>
      </w:pPr>
      <w:r>
        <w:rPr>
          <w:rFonts w:cs="Arial"/>
          <w:b/>
          <w:sz w:val="22"/>
          <w:szCs w:val="22"/>
        </w:rPr>
        <w:t>310 Anderson Boulevard</w:t>
      </w:r>
    </w:p>
    <w:p w14:paraId="284619A1" w14:textId="0919D675" w:rsidR="00926FA9" w:rsidRPr="00640C16" w:rsidRDefault="001747F5" w:rsidP="00926FA9">
      <w:pPr>
        <w:rPr>
          <w:rFonts w:cs="Arial"/>
          <w:b/>
          <w:sz w:val="22"/>
          <w:szCs w:val="22"/>
        </w:rPr>
      </w:pPr>
      <w:r>
        <w:rPr>
          <w:rFonts w:cs="Arial"/>
          <w:b/>
          <w:sz w:val="22"/>
          <w:szCs w:val="22"/>
        </w:rPr>
        <w:t>Clarksdale, MS 38614</w:t>
      </w:r>
    </w:p>
    <w:p w14:paraId="5A7518BC" w14:textId="6FE83F46" w:rsidR="00A6138C" w:rsidRPr="00640C16" w:rsidRDefault="001747F5" w:rsidP="00926FA9">
      <w:pPr>
        <w:rPr>
          <w:rFonts w:cs="Arial"/>
          <w:b/>
          <w:sz w:val="22"/>
          <w:szCs w:val="22"/>
        </w:rPr>
      </w:pPr>
      <w:r>
        <w:rPr>
          <w:rFonts w:cs="Arial"/>
          <w:b/>
          <w:sz w:val="22"/>
          <w:szCs w:val="22"/>
        </w:rPr>
        <w:t>Phone:  662.627.7870</w:t>
      </w:r>
      <w:r w:rsidR="00926FA9" w:rsidRPr="00640C16">
        <w:rPr>
          <w:rFonts w:cs="Arial"/>
          <w:b/>
          <w:sz w:val="22"/>
          <w:szCs w:val="22"/>
        </w:rPr>
        <w:t xml:space="preserve">    </w:t>
      </w:r>
    </w:p>
    <w:p w14:paraId="5942DB35" w14:textId="77777777" w:rsidR="00CB2BC1" w:rsidRPr="00640C16" w:rsidRDefault="00CB2BC1" w:rsidP="00926FA9">
      <w:pPr>
        <w:rPr>
          <w:rFonts w:cs="Arial"/>
          <w:b/>
          <w:sz w:val="22"/>
          <w:szCs w:val="22"/>
        </w:rPr>
      </w:pPr>
    </w:p>
    <w:p w14:paraId="74E06435" w14:textId="77777777" w:rsidR="00CB2BC1" w:rsidRPr="00640C16" w:rsidRDefault="00CB2BC1" w:rsidP="00926FA9">
      <w:pPr>
        <w:rPr>
          <w:rFonts w:cs="Arial"/>
          <w:b/>
          <w:sz w:val="22"/>
          <w:szCs w:val="22"/>
        </w:rPr>
      </w:pPr>
      <w:r w:rsidRPr="00640C16">
        <w:rPr>
          <w:rFonts w:cs="Arial"/>
          <w:b/>
          <w:sz w:val="22"/>
          <w:szCs w:val="22"/>
        </w:rPr>
        <w:t>Shelter Hours:</w:t>
      </w:r>
    </w:p>
    <w:p w14:paraId="5F712AEE" w14:textId="77777777" w:rsidR="00CB2BC1" w:rsidRPr="00640C16" w:rsidRDefault="00CB2BC1" w:rsidP="00926FA9">
      <w:pPr>
        <w:rPr>
          <w:rFonts w:cs="Arial"/>
          <w:b/>
          <w:sz w:val="22"/>
          <w:szCs w:val="22"/>
        </w:rPr>
      </w:pPr>
      <w:r w:rsidRPr="00640C16">
        <w:rPr>
          <w:rFonts w:cs="Arial"/>
          <w:b/>
          <w:sz w:val="22"/>
          <w:szCs w:val="22"/>
        </w:rPr>
        <w:t>Tuesday</w:t>
      </w:r>
      <w:r w:rsidR="00E3089F">
        <w:rPr>
          <w:rFonts w:cs="Arial"/>
          <w:b/>
          <w:sz w:val="22"/>
          <w:szCs w:val="22"/>
        </w:rPr>
        <w:t>-Saturday</w:t>
      </w:r>
      <w:r w:rsidRPr="00640C16">
        <w:rPr>
          <w:rFonts w:cs="Arial"/>
          <w:b/>
          <w:sz w:val="22"/>
          <w:szCs w:val="22"/>
        </w:rPr>
        <w:t>: 11:00 am – 5:30 pm</w:t>
      </w:r>
    </w:p>
    <w:p w14:paraId="1388D909" w14:textId="77777777" w:rsidR="00A355B2" w:rsidRPr="00640C16" w:rsidRDefault="00CB2BC1" w:rsidP="00926FA9">
      <w:pPr>
        <w:rPr>
          <w:rFonts w:cs="Arial"/>
          <w:b/>
          <w:sz w:val="22"/>
          <w:szCs w:val="22"/>
        </w:rPr>
      </w:pPr>
      <w:r w:rsidRPr="00640C16">
        <w:rPr>
          <w:rFonts w:cs="Arial"/>
          <w:b/>
          <w:sz w:val="22"/>
          <w:szCs w:val="22"/>
        </w:rPr>
        <w:t>Sunday</w:t>
      </w:r>
      <w:r w:rsidR="00E3089F">
        <w:rPr>
          <w:rFonts w:cs="Arial"/>
          <w:b/>
          <w:sz w:val="22"/>
          <w:szCs w:val="22"/>
        </w:rPr>
        <w:t xml:space="preserve"> &amp; Monday</w:t>
      </w:r>
      <w:r w:rsidRPr="00640C16">
        <w:rPr>
          <w:rFonts w:cs="Arial"/>
          <w:b/>
          <w:sz w:val="22"/>
          <w:szCs w:val="22"/>
        </w:rPr>
        <w:t>: Closed</w:t>
      </w:r>
    </w:p>
    <w:sectPr w:rsidR="00A355B2" w:rsidRPr="00640C16" w:rsidSect="00E43DAA">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EFE4" w14:textId="77777777" w:rsidR="00BA6FCA" w:rsidRDefault="00BA6FCA">
      <w:r>
        <w:separator/>
      </w:r>
    </w:p>
  </w:endnote>
  <w:endnote w:type="continuationSeparator" w:id="0">
    <w:p w14:paraId="2FF9BEA0" w14:textId="77777777" w:rsidR="00BA6FCA" w:rsidRDefault="00BA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67E3" w14:textId="77777777" w:rsidR="009D24B2" w:rsidRDefault="009D24B2">
    <w:pPr>
      <w:pStyle w:val="Footer"/>
    </w:pPr>
  </w:p>
  <w:p w14:paraId="067C3321" w14:textId="77777777" w:rsidR="009D24B2" w:rsidRDefault="009D24B2" w:rsidP="009D24B2">
    <w:pPr>
      <w:pStyle w:val="Footer"/>
      <w:jc w:val="center"/>
    </w:pPr>
    <w:r>
      <w:rPr>
        <w:rFonts w:ascii="Calibri" w:hAnsi="Calibri"/>
        <w:b/>
        <w:bCs/>
        <w:sz w:val="36"/>
        <w:szCs w:val="36"/>
        <w:u w:val="single"/>
      </w:rPr>
      <w:t>Thank you for your interest in fostering!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417A" w14:textId="77777777" w:rsidR="00C72A7D" w:rsidRDefault="00C72A7D" w:rsidP="00C72A7D">
    <w:pPr>
      <w:pStyle w:val="Footer"/>
      <w:jc w:val="center"/>
    </w:pPr>
    <w:r>
      <w:rPr>
        <w:rFonts w:ascii="Calibri" w:hAnsi="Calibri"/>
        <w:b/>
        <w:bCs/>
        <w:sz w:val="36"/>
        <w:szCs w:val="36"/>
        <w:u w:val="single"/>
      </w:rPr>
      <w:t>Thank you for your interest in fostering!</w:t>
    </w:r>
  </w:p>
  <w:p w14:paraId="52ECDE1B" w14:textId="77777777" w:rsidR="00C72A7D" w:rsidRDefault="00C72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BDEA" w14:textId="77777777" w:rsidR="00E672A7" w:rsidRDefault="00CB2BC1" w:rsidP="00E672A7">
    <w:pPr>
      <w:pStyle w:val="Footer"/>
      <w:tabs>
        <w:tab w:val="center" w:pos="4680"/>
      </w:tabs>
    </w:pPr>
    <w:r>
      <w:t>0</w:t>
    </w:r>
    <w:r w:rsidR="009D24B2">
      <w:t>20615cc</w:t>
    </w:r>
    <w:r w:rsidR="00E672A7">
      <w:tab/>
    </w:r>
    <w:r w:rsidR="00E672A7">
      <w:tab/>
    </w:r>
    <w:r w:rsidR="00E672A7">
      <w:tab/>
    </w:r>
    <w:r w:rsidR="00E672A7">
      <w:fldChar w:fldCharType="begin"/>
    </w:r>
    <w:r w:rsidR="00E672A7">
      <w:instrText xml:space="preserve"> PAGE   \* MERGEFORMAT </w:instrText>
    </w:r>
    <w:r w:rsidR="00E672A7">
      <w:fldChar w:fldCharType="separate"/>
    </w:r>
    <w:r w:rsidR="00245FE9">
      <w:rPr>
        <w:noProof/>
      </w:rPr>
      <w:t>2</w:t>
    </w:r>
    <w:r w:rsidR="00E672A7">
      <w:fldChar w:fldCharType="end"/>
    </w:r>
  </w:p>
  <w:p w14:paraId="370D6325" w14:textId="77777777" w:rsidR="007F00E1" w:rsidRPr="007F00E1" w:rsidRDefault="007F00E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ED64" w14:textId="77777777" w:rsidR="00BA6FCA" w:rsidRDefault="00BA6FCA">
      <w:r>
        <w:separator/>
      </w:r>
    </w:p>
  </w:footnote>
  <w:footnote w:type="continuationSeparator" w:id="0">
    <w:p w14:paraId="13DB695E" w14:textId="77777777" w:rsidR="00BA6FCA" w:rsidRDefault="00BA6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bullet"/>
      <w:suff w:val="nothing"/>
      <w:lvlText w:val="·"/>
      <w:lvlJc w:val="left"/>
      <w:pPr>
        <w:tabs>
          <w:tab w:val="num" w:pos="4770"/>
        </w:tabs>
        <w:ind w:left="4770" w:firstLine="0"/>
      </w:pPr>
      <w:rPr>
        <w:rFonts w:ascii="Symbol" w:hAnsi="Symbol"/>
      </w:rPr>
    </w:lvl>
    <w:lvl w:ilvl="1">
      <w:start w:val="1"/>
      <w:numFmt w:val="decimal"/>
      <w:lvlText w:val="%2."/>
      <w:lvlJc w:val="left"/>
      <w:pPr>
        <w:tabs>
          <w:tab w:val="num" w:pos="5850"/>
        </w:tabs>
        <w:ind w:left="5850" w:hanging="360"/>
      </w:pPr>
    </w:lvl>
    <w:lvl w:ilvl="2">
      <w:start w:val="1"/>
      <w:numFmt w:val="decimal"/>
      <w:lvlText w:val="%3."/>
      <w:lvlJc w:val="left"/>
      <w:pPr>
        <w:tabs>
          <w:tab w:val="num" w:pos="6210"/>
        </w:tabs>
        <w:ind w:left="6210" w:hanging="360"/>
      </w:pPr>
    </w:lvl>
    <w:lvl w:ilvl="3">
      <w:start w:val="1"/>
      <w:numFmt w:val="decimal"/>
      <w:lvlText w:val="%4."/>
      <w:lvlJc w:val="left"/>
      <w:pPr>
        <w:tabs>
          <w:tab w:val="num" w:pos="6570"/>
        </w:tabs>
        <w:ind w:left="6570" w:hanging="360"/>
      </w:pPr>
    </w:lvl>
    <w:lvl w:ilvl="4">
      <w:start w:val="1"/>
      <w:numFmt w:val="decimal"/>
      <w:lvlText w:val="%5."/>
      <w:lvlJc w:val="left"/>
      <w:pPr>
        <w:tabs>
          <w:tab w:val="num" w:pos="6930"/>
        </w:tabs>
        <w:ind w:left="6930" w:hanging="360"/>
      </w:pPr>
    </w:lvl>
    <w:lvl w:ilvl="5">
      <w:start w:val="1"/>
      <w:numFmt w:val="decimal"/>
      <w:lvlText w:val="%6."/>
      <w:lvlJc w:val="left"/>
      <w:pPr>
        <w:tabs>
          <w:tab w:val="num" w:pos="7290"/>
        </w:tabs>
        <w:ind w:left="7290" w:hanging="360"/>
      </w:pPr>
    </w:lvl>
    <w:lvl w:ilvl="6">
      <w:start w:val="1"/>
      <w:numFmt w:val="decimal"/>
      <w:lvlText w:val="%7."/>
      <w:lvlJc w:val="left"/>
      <w:pPr>
        <w:tabs>
          <w:tab w:val="num" w:pos="7650"/>
        </w:tabs>
        <w:ind w:left="7650" w:hanging="360"/>
      </w:pPr>
    </w:lvl>
    <w:lvl w:ilvl="7">
      <w:start w:val="1"/>
      <w:numFmt w:val="decimal"/>
      <w:lvlText w:val="%8."/>
      <w:lvlJc w:val="left"/>
      <w:pPr>
        <w:tabs>
          <w:tab w:val="num" w:pos="8010"/>
        </w:tabs>
        <w:ind w:left="8010" w:hanging="360"/>
      </w:pPr>
    </w:lvl>
    <w:lvl w:ilvl="8">
      <w:start w:val="1"/>
      <w:numFmt w:val="decimal"/>
      <w:lvlText w:val="%9."/>
      <w:lvlJc w:val="left"/>
      <w:pPr>
        <w:tabs>
          <w:tab w:val="num" w:pos="8370"/>
        </w:tabs>
        <w:ind w:left="8370" w:hanging="360"/>
      </w:pPr>
    </w:lvl>
  </w:abstractNum>
  <w:abstractNum w:abstractNumId="6" w15:restartNumberingAfterBreak="0">
    <w:nsid w:val="0000000C"/>
    <w:multiLevelType w:val="multilevel"/>
    <w:tmpl w:val="0000000C"/>
    <w:name w:val="WW8Num1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bullet"/>
      <w:suff w:val="nothing"/>
      <w:lvlText w:val="·"/>
      <w:lvlJc w:val="left"/>
      <w:pPr>
        <w:tabs>
          <w:tab w:val="num" w:pos="1440"/>
        </w:tabs>
        <w:ind w:left="1440" w:firstLine="0"/>
      </w:pPr>
      <w:rPr>
        <w:rFonts w:ascii="Symbol" w:hAnsi="Symbol"/>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 w15:restartNumberingAfterBreak="0">
    <w:nsid w:val="0000000F"/>
    <w:multiLevelType w:val="multilevel"/>
    <w:tmpl w:val="0000000F"/>
    <w:name w:val="WW8Num15"/>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6"/>
    <w:lvl w:ilvl="0">
      <w:start w:val="1"/>
      <w:numFmt w:val="bullet"/>
      <w:suff w:val="nothing"/>
      <w:lvlText w:val="·"/>
      <w:lvlJc w:val="left"/>
      <w:pPr>
        <w:tabs>
          <w:tab w:val="num" w:pos="720"/>
        </w:tabs>
        <w:ind w:left="720" w:firstLine="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00000011"/>
    <w:multiLevelType w:val="multilevel"/>
    <w:tmpl w:val="00000011"/>
    <w:name w:val="WW8Num1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0"/>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2723594"/>
    <w:multiLevelType w:val="hybridMultilevel"/>
    <w:tmpl w:val="7044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50F80"/>
    <w:multiLevelType w:val="multilevel"/>
    <w:tmpl w:val="A96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A"/>
    <w:rsid w:val="000D1E70"/>
    <w:rsid w:val="0015645C"/>
    <w:rsid w:val="001747F5"/>
    <w:rsid w:val="00245FE9"/>
    <w:rsid w:val="002B059A"/>
    <w:rsid w:val="003816AD"/>
    <w:rsid w:val="003A0FAE"/>
    <w:rsid w:val="00454851"/>
    <w:rsid w:val="00487F37"/>
    <w:rsid w:val="004F19BC"/>
    <w:rsid w:val="005919B7"/>
    <w:rsid w:val="005A27CE"/>
    <w:rsid w:val="00640C16"/>
    <w:rsid w:val="00654C22"/>
    <w:rsid w:val="00680453"/>
    <w:rsid w:val="00694ACB"/>
    <w:rsid w:val="007149AF"/>
    <w:rsid w:val="0077736D"/>
    <w:rsid w:val="007F00E1"/>
    <w:rsid w:val="00813B6B"/>
    <w:rsid w:val="00817E8F"/>
    <w:rsid w:val="0084036B"/>
    <w:rsid w:val="00851601"/>
    <w:rsid w:val="0088741C"/>
    <w:rsid w:val="008E77F7"/>
    <w:rsid w:val="00926FA9"/>
    <w:rsid w:val="00991581"/>
    <w:rsid w:val="009A63EE"/>
    <w:rsid w:val="009D24B2"/>
    <w:rsid w:val="00A355B2"/>
    <w:rsid w:val="00A6024A"/>
    <w:rsid w:val="00A6138C"/>
    <w:rsid w:val="00B00774"/>
    <w:rsid w:val="00B905A7"/>
    <w:rsid w:val="00BA6FCA"/>
    <w:rsid w:val="00BC4C4B"/>
    <w:rsid w:val="00C00B1D"/>
    <w:rsid w:val="00C56BDF"/>
    <w:rsid w:val="00C72A7D"/>
    <w:rsid w:val="00CB2BC1"/>
    <w:rsid w:val="00CC29E0"/>
    <w:rsid w:val="00DA35D5"/>
    <w:rsid w:val="00DB49BD"/>
    <w:rsid w:val="00E3089F"/>
    <w:rsid w:val="00E43DAA"/>
    <w:rsid w:val="00E672A7"/>
    <w:rsid w:val="00E75972"/>
    <w:rsid w:val="00EB1FAF"/>
    <w:rsid w:val="00F81CF4"/>
    <w:rsid w:val="00FB07EA"/>
    <w:rsid w:val="00FB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94F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AA"/>
    <w:rPr>
      <w:rFonts w:ascii="Arial" w:hAnsi="Arial"/>
    </w:rPr>
  </w:style>
  <w:style w:type="paragraph" w:styleId="Heading1">
    <w:name w:val="heading 1"/>
    <w:basedOn w:val="Normal"/>
    <w:next w:val="Normal"/>
    <w:qFormat/>
    <w:rsid w:val="00E43DA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3DAA"/>
    <w:rPr>
      <w:b/>
    </w:rPr>
  </w:style>
  <w:style w:type="paragraph" w:styleId="BodyText2">
    <w:name w:val="Body Text 2"/>
    <w:basedOn w:val="Normal"/>
    <w:rsid w:val="00E43DAA"/>
    <w:pPr>
      <w:jc w:val="both"/>
    </w:pPr>
  </w:style>
  <w:style w:type="paragraph" w:styleId="BodyText3">
    <w:name w:val="Body Text 3"/>
    <w:basedOn w:val="Normal"/>
    <w:rsid w:val="00E43DAA"/>
    <w:pPr>
      <w:jc w:val="center"/>
    </w:pPr>
  </w:style>
  <w:style w:type="paragraph" w:styleId="Header">
    <w:name w:val="header"/>
    <w:basedOn w:val="Normal"/>
    <w:rsid w:val="007F00E1"/>
    <w:pPr>
      <w:tabs>
        <w:tab w:val="center" w:pos="4320"/>
        <w:tab w:val="right" w:pos="8640"/>
      </w:tabs>
    </w:pPr>
  </w:style>
  <w:style w:type="paragraph" w:styleId="Footer">
    <w:name w:val="footer"/>
    <w:basedOn w:val="Normal"/>
    <w:link w:val="FooterChar"/>
    <w:uiPriority w:val="99"/>
    <w:rsid w:val="007F00E1"/>
    <w:pPr>
      <w:tabs>
        <w:tab w:val="center" w:pos="4320"/>
        <w:tab w:val="right" w:pos="8640"/>
      </w:tabs>
    </w:pPr>
  </w:style>
  <w:style w:type="character" w:customStyle="1" w:styleId="FooterChar">
    <w:name w:val="Footer Char"/>
    <w:link w:val="Footer"/>
    <w:uiPriority w:val="99"/>
    <w:rsid w:val="00E672A7"/>
    <w:rPr>
      <w:rFonts w:ascii="Arial" w:hAnsi="Arial"/>
    </w:rPr>
  </w:style>
  <w:style w:type="paragraph" w:styleId="BalloonText">
    <w:name w:val="Balloon Text"/>
    <w:basedOn w:val="Normal"/>
    <w:link w:val="BalloonTextChar"/>
    <w:rsid w:val="00B00774"/>
    <w:rPr>
      <w:rFonts w:ascii="Tahoma" w:hAnsi="Tahoma" w:cs="Tahoma"/>
      <w:sz w:val="16"/>
      <w:szCs w:val="16"/>
    </w:rPr>
  </w:style>
  <w:style w:type="character" w:customStyle="1" w:styleId="BalloonTextChar">
    <w:name w:val="Balloon Text Char"/>
    <w:link w:val="BalloonText"/>
    <w:rsid w:val="00B00774"/>
    <w:rPr>
      <w:rFonts w:ascii="Tahoma" w:hAnsi="Tahoma" w:cs="Tahoma"/>
      <w:sz w:val="16"/>
      <w:szCs w:val="16"/>
    </w:rPr>
  </w:style>
  <w:style w:type="character" w:styleId="Hyperlink">
    <w:name w:val="Hyperlink"/>
    <w:rsid w:val="00C00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084">
      <w:bodyDiv w:val="1"/>
      <w:marLeft w:val="0"/>
      <w:marRight w:val="0"/>
      <w:marTop w:val="0"/>
      <w:marBottom w:val="0"/>
      <w:divBdr>
        <w:top w:val="none" w:sz="0" w:space="0" w:color="auto"/>
        <w:left w:val="none" w:sz="0" w:space="0" w:color="auto"/>
        <w:bottom w:val="none" w:sz="0" w:space="0" w:color="auto"/>
        <w:right w:val="none" w:sz="0" w:space="0" w:color="auto"/>
      </w:divBdr>
    </w:div>
    <w:div w:id="645475204">
      <w:bodyDiv w:val="1"/>
      <w:marLeft w:val="0"/>
      <w:marRight w:val="0"/>
      <w:marTop w:val="0"/>
      <w:marBottom w:val="0"/>
      <w:divBdr>
        <w:top w:val="none" w:sz="0" w:space="0" w:color="auto"/>
        <w:left w:val="none" w:sz="0" w:space="0" w:color="auto"/>
        <w:bottom w:val="none" w:sz="0" w:space="0" w:color="auto"/>
        <w:right w:val="none" w:sz="0" w:space="0" w:color="auto"/>
      </w:divBdr>
      <w:divsChild>
        <w:div w:id="2073967304">
          <w:marLeft w:val="0"/>
          <w:marRight w:val="0"/>
          <w:marTop w:val="0"/>
          <w:marBottom w:val="0"/>
          <w:divBdr>
            <w:top w:val="none" w:sz="0" w:space="0" w:color="auto"/>
            <w:left w:val="none" w:sz="0" w:space="0" w:color="auto"/>
            <w:bottom w:val="none" w:sz="0" w:space="0" w:color="auto"/>
            <w:right w:val="none" w:sz="0" w:space="0" w:color="auto"/>
          </w:divBdr>
          <w:divsChild>
            <w:div w:id="51924994">
              <w:marLeft w:val="0"/>
              <w:marRight w:val="0"/>
              <w:marTop w:val="0"/>
              <w:marBottom w:val="0"/>
              <w:divBdr>
                <w:top w:val="none" w:sz="0" w:space="0" w:color="auto"/>
                <w:left w:val="none" w:sz="0" w:space="0" w:color="auto"/>
                <w:bottom w:val="none" w:sz="0" w:space="0" w:color="auto"/>
                <w:right w:val="none" w:sz="0" w:space="0" w:color="auto"/>
              </w:divBdr>
              <w:divsChild>
                <w:div w:id="18889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4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45FA-D355-4DD2-9D98-DC14ABD2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Oktibbeha County Humane Society</vt:lpstr>
    </vt:vector>
  </TitlesOfParts>
  <Company>abe</Company>
  <LinksUpToDate>false</LinksUpToDate>
  <CharactersWithSpaces>12934</CharactersWithSpaces>
  <SharedDoc>false</SharedDoc>
  <HLinks>
    <vt:vector size="18" baseType="variant">
      <vt:variant>
        <vt:i4>4063260</vt:i4>
      </vt:variant>
      <vt:variant>
        <vt:i4>6</vt:i4>
      </vt:variant>
      <vt:variant>
        <vt:i4>0</vt:i4>
      </vt:variant>
      <vt:variant>
        <vt:i4>5</vt:i4>
      </vt:variant>
      <vt:variant>
        <vt:lpwstr>mailto:kendra@ochsms.org</vt:lpwstr>
      </vt:variant>
      <vt:variant>
        <vt:lpwstr/>
      </vt:variant>
      <vt:variant>
        <vt:i4>4456551</vt:i4>
      </vt:variant>
      <vt:variant>
        <vt:i4>3</vt:i4>
      </vt:variant>
      <vt:variant>
        <vt:i4>0</vt:i4>
      </vt:variant>
      <vt:variant>
        <vt:i4>5</vt:i4>
      </vt:variant>
      <vt:variant>
        <vt:lpwstr>mailto:Shelter@ochsms.org</vt:lpwstr>
      </vt:variant>
      <vt:variant>
        <vt:lpwstr/>
      </vt:variant>
      <vt:variant>
        <vt:i4>3276859</vt:i4>
      </vt:variant>
      <vt:variant>
        <vt:i4>0</vt:i4>
      </vt:variant>
      <vt:variant>
        <vt:i4>0</vt:i4>
      </vt:variant>
      <vt:variant>
        <vt:i4>5</vt:i4>
      </vt:variant>
      <vt:variant>
        <vt:lpwstr>http://www.ochsms.org/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Oktibbeha County Humane Society</dc:title>
  <dc:subject/>
  <dc:creator>michele</dc:creator>
  <cp:keywords/>
  <cp:lastModifiedBy>Robert Harris</cp:lastModifiedBy>
  <cp:revision>3</cp:revision>
  <cp:lastPrinted>2017-04-24T17:44:00Z</cp:lastPrinted>
  <dcterms:created xsi:type="dcterms:W3CDTF">2017-04-24T17:48:00Z</dcterms:created>
  <dcterms:modified xsi:type="dcterms:W3CDTF">2017-04-24T17:48:00Z</dcterms:modified>
</cp:coreProperties>
</file>